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B78" w14:textId="77777777" w:rsidR="00A536C6" w:rsidRDefault="00A536C6" w:rsidP="00A536C6">
      <w:pPr>
        <w:pStyle w:val="af1"/>
        <w:tabs>
          <w:tab w:val="left" w:pos="709"/>
        </w:tabs>
        <w:jc w:val="right"/>
        <w:rPr>
          <w:sz w:val="28"/>
          <w:szCs w:val="28"/>
        </w:rPr>
      </w:pPr>
    </w:p>
    <w:p w14:paraId="1464D6A6" w14:textId="77777777" w:rsidR="00A536C6" w:rsidRDefault="006466F2" w:rsidP="00A536C6">
      <w:pPr>
        <w:pStyle w:val="af1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165863" wp14:editId="2449B5BE">
            <wp:extent cx="88392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B5FCA" w14:textId="77777777" w:rsidR="000C785F" w:rsidRPr="00464643" w:rsidRDefault="000C785F" w:rsidP="00A536C6">
      <w:pPr>
        <w:pStyle w:val="af1"/>
        <w:tabs>
          <w:tab w:val="left" w:pos="709"/>
        </w:tabs>
        <w:jc w:val="center"/>
        <w:rPr>
          <w:sz w:val="28"/>
          <w:szCs w:val="28"/>
        </w:rPr>
      </w:pPr>
    </w:p>
    <w:p w14:paraId="2CE6BF25" w14:textId="77777777" w:rsidR="00A536C6" w:rsidRPr="00464643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14:paraId="2B3FC489" w14:textId="77777777" w:rsidR="00A536C6" w:rsidRPr="00464643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14:paraId="48638A4B" w14:textId="77777777" w:rsidR="00A536C6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BD46E0" w14:textId="77777777" w:rsidR="00A536C6" w:rsidRPr="00464643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5154BADE" w14:textId="77777777" w:rsidR="000C785F" w:rsidRDefault="000C785F" w:rsidP="00A536C6">
      <w:pPr>
        <w:rPr>
          <w:rFonts w:ascii="Times New Roman" w:hAnsi="Times New Roman"/>
          <w:sz w:val="28"/>
          <w:szCs w:val="28"/>
        </w:rPr>
      </w:pPr>
    </w:p>
    <w:p w14:paraId="3A91B908" w14:textId="3C41131A" w:rsidR="00A536C6" w:rsidRPr="00464643" w:rsidRDefault="0009345F" w:rsidP="00A53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536C6" w:rsidRPr="004646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22.02.2023 № 58</w:t>
      </w:r>
    </w:p>
    <w:p w14:paraId="03742E58" w14:textId="77777777" w:rsidR="00A536C6" w:rsidRPr="00464643" w:rsidRDefault="006466F2" w:rsidP="00A53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E0387" wp14:editId="0C6A3327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755390" cy="212280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F0C00" w14:textId="1A1441A8" w:rsidR="00BB3AD5" w:rsidRPr="00605C20" w:rsidRDefault="00BB3AD5" w:rsidP="00A536C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 w:rsidR="00E235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предоставлению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муниципальной услуги «</w:t>
                            </w:r>
                            <w:r w:rsidR="004626AB" w:rsidRPr="004626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                </w:r>
                            <w:r w:rsidR="004626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1FC53A9" w14:textId="77777777" w:rsidR="00BB3AD5" w:rsidRDefault="00BB3AD5" w:rsidP="00A53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E038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.7pt;margin-top:9.45pt;width:295.7pt;height:1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" stroked="f">
                <v:textbox>
                  <w:txbxContent>
                    <w:p w14:paraId="717F0C00" w14:textId="1A1441A8" w:rsidR="00BB3AD5" w:rsidRPr="00605C20" w:rsidRDefault="00BB3AD5" w:rsidP="00A536C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 w:rsidR="00E235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предоставлению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муниципальной услуги «</w:t>
                      </w:r>
                      <w:r w:rsidR="004626AB" w:rsidRPr="004626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          </w:r>
                      <w:r w:rsidR="004626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14:paraId="31FC53A9" w14:textId="77777777" w:rsidR="00BB3AD5" w:rsidRDefault="00BB3AD5" w:rsidP="00A536C6"/>
                  </w:txbxContent>
                </v:textbox>
              </v:shape>
            </w:pict>
          </mc:Fallback>
        </mc:AlternateContent>
      </w:r>
    </w:p>
    <w:p w14:paraId="1B228F8E" w14:textId="77777777" w:rsidR="00A536C6" w:rsidRPr="00464643" w:rsidRDefault="00A536C6" w:rsidP="00A536C6">
      <w:pPr>
        <w:pStyle w:val="af1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14:paraId="17EA0D29" w14:textId="77777777" w:rsidR="00A536C6" w:rsidRPr="00464643" w:rsidRDefault="00A536C6" w:rsidP="00A536C6">
      <w:pPr>
        <w:pStyle w:val="af1"/>
        <w:rPr>
          <w:sz w:val="28"/>
          <w:szCs w:val="28"/>
        </w:rPr>
      </w:pPr>
    </w:p>
    <w:p w14:paraId="090797D1" w14:textId="77777777" w:rsidR="00A536C6" w:rsidRPr="00464643" w:rsidRDefault="00A536C6" w:rsidP="00A536C6">
      <w:pPr>
        <w:pStyle w:val="af1"/>
        <w:rPr>
          <w:sz w:val="28"/>
          <w:szCs w:val="28"/>
        </w:rPr>
      </w:pPr>
    </w:p>
    <w:p w14:paraId="0357F011" w14:textId="77777777" w:rsidR="00A536C6" w:rsidRPr="00464643" w:rsidRDefault="00A536C6" w:rsidP="00A536C6">
      <w:pPr>
        <w:pStyle w:val="af1"/>
        <w:rPr>
          <w:sz w:val="28"/>
          <w:szCs w:val="28"/>
        </w:rPr>
      </w:pPr>
    </w:p>
    <w:p w14:paraId="5FA1660F" w14:textId="77777777" w:rsidR="00A536C6" w:rsidRPr="00464643" w:rsidRDefault="00A536C6" w:rsidP="00A536C6">
      <w:pPr>
        <w:pStyle w:val="af1"/>
        <w:tabs>
          <w:tab w:val="left" w:pos="567"/>
        </w:tabs>
        <w:jc w:val="both"/>
        <w:rPr>
          <w:sz w:val="28"/>
          <w:szCs w:val="28"/>
        </w:rPr>
      </w:pPr>
    </w:p>
    <w:p w14:paraId="4DD53BE5" w14:textId="77777777" w:rsidR="00A536C6" w:rsidRPr="00464643" w:rsidRDefault="00A536C6" w:rsidP="00A536C6">
      <w:pPr>
        <w:pStyle w:val="af1"/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08678FFE" w14:textId="77777777" w:rsidR="00A536C6" w:rsidRDefault="00A536C6" w:rsidP="00A536C6">
      <w:pPr>
        <w:pStyle w:val="af1"/>
        <w:tabs>
          <w:tab w:val="left" w:pos="567"/>
        </w:tabs>
        <w:ind w:firstLine="709"/>
        <w:jc w:val="both"/>
        <w:rPr>
          <w:sz w:val="28"/>
          <w:szCs w:val="24"/>
        </w:rPr>
      </w:pPr>
    </w:p>
    <w:p w14:paraId="080BC7E9" w14:textId="77777777" w:rsidR="00151B1B" w:rsidRDefault="00151B1B" w:rsidP="00151B1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4700F7CE" w14:textId="77777777" w:rsidR="00605C20" w:rsidRDefault="00605C20" w:rsidP="00151B1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0B2F8297" w14:textId="77777777" w:rsidR="00605C20" w:rsidRDefault="00605C20" w:rsidP="00605C20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38B18BC9" w14:textId="2118C292" w:rsidR="00151B1B" w:rsidRPr="007A5655" w:rsidRDefault="00A536C6" w:rsidP="00151B1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D80">
        <w:rPr>
          <w:rFonts w:ascii="Times New Roman" w:hAnsi="Times New Roman" w:cs="Times New Roman"/>
          <w:b w:val="0"/>
          <w:sz w:val="28"/>
          <w:szCs w:val="24"/>
        </w:rPr>
        <w:t>В соответствии с</w:t>
      </w:r>
      <w:r>
        <w:rPr>
          <w:sz w:val="28"/>
          <w:szCs w:val="24"/>
        </w:rPr>
        <w:t xml:space="preserve"> </w:t>
      </w:r>
      <w:r w:rsidR="00594D80" w:rsidRPr="007A5655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594D80">
        <w:rPr>
          <w:rFonts w:ascii="Times New Roman" w:hAnsi="Times New Roman" w:cs="Times New Roman"/>
          <w:b w:val="0"/>
          <w:sz w:val="28"/>
          <w:szCs w:val="28"/>
        </w:rPr>
        <w:t>ым</w:t>
      </w:r>
      <w:r w:rsidR="00594D80" w:rsidRPr="007A565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594D8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94D80" w:rsidRPr="007A565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 210-ФЗ</w:t>
      </w:r>
      <w:r w:rsidR="00151B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B1B" w:rsidRPr="007A5655">
        <w:rPr>
          <w:rFonts w:ascii="Times New Roman" w:hAnsi="Times New Roman" w:cs="Times New Roman"/>
          <w:b w:val="0"/>
          <w:sz w:val="28"/>
          <w:szCs w:val="28"/>
        </w:rPr>
        <w:t>«Об организации предоставления государ</w:t>
      </w:r>
      <w:r w:rsidR="00151B1B">
        <w:rPr>
          <w:rFonts w:ascii="Times New Roman" w:hAnsi="Times New Roman" w:cs="Times New Roman"/>
          <w:b w:val="0"/>
          <w:sz w:val="28"/>
          <w:szCs w:val="28"/>
        </w:rPr>
        <w:t>ственных и муниципальных услуг»</w:t>
      </w:r>
      <w:r w:rsidR="00A41A65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предоставление муниципальных услуг», распоряжением Администрации муниципального образования Руднянский район Смоленской области от 14.09.2022 года № 405-р «Об утверждении Перечня социально значимых муниципальных и государственных услуг Администрации муниципального образования Руднянский район Смоленской области, подлежащих переводу в электронный формат», Уставом муниципального образования Руднянский район Смоленской области</w:t>
      </w:r>
    </w:p>
    <w:p w14:paraId="0E4C68F4" w14:textId="77777777" w:rsidR="00A536C6" w:rsidRPr="00594D80" w:rsidRDefault="00594D80" w:rsidP="00594D80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5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462FE55" w14:textId="77777777" w:rsidR="00A536C6" w:rsidRDefault="00A536C6" w:rsidP="00A536C6">
      <w:pPr>
        <w:pStyle w:val="af1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Pr="00E953B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14:paraId="04C3C45F" w14:textId="77777777" w:rsidR="00A536C6" w:rsidRDefault="00A536C6" w:rsidP="00A536C6">
      <w:pPr>
        <w:pStyle w:val="af1"/>
        <w:ind w:firstLine="567"/>
        <w:jc w:val="both"/>
        <w:rPr>
          <w:sz w:val="28"/>
          <w:szCs w:val="28"/>
        </w:rPr>
      </w:pPr>
    </w:p>
    <w:p w14:paraId="65511A8B" w14:textId="5C8F4F02" w:rsidR="00A536C6" w:rsidRPr="004D2B71" w:rsidRDefault="00A536C6" w:rsidP="00A536C6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4D2B71">
        <w:rPr>
          <w:color w:val="000000"/>
          <w:sz w:val="28"/>
          <w:szCs w:val="28"/>
        </w:rPr>
        <w:t>«</w:t>
      </w:r>
      <w:r w:rsidR="004626AB" w:rsidRPr="004626AB">
        <w:rPr>
          <w:color w:val="000000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4D2B7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Административный регламент).</w:t>
      </w:r>
      <w:r w:rsidRPr="004D2B71">
        <w:rPr>
          <w:color w:val="000000"/>
          <w:sz w:val="28"/>
          <w:szCs w:val="28"/>
        </w:rPr>
        <w:t xml:space="preserve"> </w:t>
      </w:r>
      <w:r w:rsidRPr="004D2B71">
        <w:rPr>
          <w:sz w:val="28"/>
          <w:szCs w:val="28"/>
        </w:rPr>
        <w:t xml:space="preserve"> </w:t>
      </w:r>
    </w:p>
    <w:p w14:paraId="737442E0" w14:textId="0127A710" w:rsidR="00A536C6" w:rsidRDefault="00A536C6" w:rsidP="00A536C6">
      <w:pPr>
        <w:pStyle w:val="af1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>2.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 w:rsidR="004626AB">
        <w:rPr>
          <w:sz w:val="28"/>
          <w:szCs w:val="28"/>
        </w:rPr>
        <w:t>С.А. Якушкина</w:t>
      </w:r>
      <w:r>
        <w:rPr>
          <w:sz w:val="28"/>
          <w:szCs w:val="28"/>
        </w:rPr>
        <w:t xml:space="preserve">) </w:t>
      </w:r>
      <w:r w:rsidR="00E36E65">
        <w:rPr>
          <w:sz w:val="28"/>
          <w:szCs w:val="28"/>
        </w:rPr>
        <w:t>обеспечить предоставление муниципальной услуги и исполнение Административного регламента</w:t>
      </w:r>
      <w:r>
        <w:rPr>
          <w:sz w:val="28"/>
          <w:szCs w:val="28"/>
        </w:rPr>
        <w:t>.</w:t>
      </w:r>
      <w:r>
        <w:rPr>
          <w:sz w:val="28"/>
          <w:szCs w:val="24"/>
        </w:rPr>
        <w:t xml:space="preserve"> </w:t>
      </w:r>
    </w:p>
    <w:p w14:paraId="4E36794B" w14:textId="5E3A336A" w:rsidR="00780659" w:rsidRDefault="005A3C5D" w:rsidP="0078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659">
        <w:rPr>
          <w:rFonts w:ascii="Times New Roman" w:hAnsi="Times New Roman"/>
          <w:sz w:val="28"/>
          <w:szCs w:val="24"/>
        </w:rPr>
        <w:t>3. Признать утратившим силу постановление Администрации муниципального образования Руднянский район Смоленской области от</w:t>
      </w:r>
      <w:r w:rsidR="004626AB">
        <w:rPr>
          <w:rFonts w:ascii="Times New Roman" w:hAnsi="Times New Roman"/>
          <w:sz w:val="28"/>
          <w:szCs w:val="24"/>
        </w:rPr>
        <w:t xml:space="preserve"> 19.01.2018</w:t>
      </w:r>
      <w:r w:rsidR="00780659" w:rsidRPr="00780659">
        <w:rPr>
          <w:rFonts w:ascii="Times New Roman" w:hAnsi="Times New Roman"/>
          <w:sz w:val="28"/>
          <w:szCs w:val="24"/>
        </w:rPr>
        <w:t xml:space="preserve"> года № </w:t>
      </w:r>
      <w:r w:rsidR="00605C20">
        <w:rPr>
          <w:rFonts w:ascii="Times New Roman" w:hAnsi="Times New Roman"/>
          <w:sz w:val="28"/>
          <w:szCs w:val="24"/>
        </w:rPr>
        <w:t>1</w:t>
      </w:r>
      <w:r w:rsidR="004626AB">
        <w:rPr>
          <w:rFonts w:ascii="Times New Roman" w:hAnsi="Times New Roman"/>
          <w:sz w:val="28"/>
          <w:szCs w:val="24"/>
        </w:rPr>
        <w:t>4</w:t>
      </w:r>
      <w:r w:rsidR="00780659" w:rsidRPr="00780659">
        <w:rPr>
          <w:rFonts w:ascii="Times New Roman" w:hAnsi="Times New Roman"/>
          <w:sz w:val="28"/>
          <w:szCs w:val="24"/>
        </w:rPr>
        <w:t xml:space="preserve"> </w:t>
      </w:r>
      <w:r w:rsidR="00605C20">
        <w:rPr>
          <w:rFonts w:ascii="Times New Roman" w:hAnsi="Times New Roman"/>
          <w:sz w:val="28"/>
          <w:szCs w:val="24"/>
        </w:rPr>
        <w:t>«</w:t>
      </w:r>
      <w:r w:rsidR="00605C20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муниципальной собственности муниципального образования Руднянский район Смоленской области</w:t>
      </w:r>
      <w:r w:rsidR="004626AB">
        <w:rPr>
          <w:rFonts w:ascii="Times New Roman" w:hAnsi="Times New Roman"/>
          <w:sz w:val="28"/>
          <w:szCs w:val="28"/>
        </w:rPr>
        <w:t xml:space="preserve"> и муниципальной собственности Руднянского городского поселения Руднянского района Смоленской области</w:t>
      </w:r>
      <w:r w:rsidR="00605C20">
        <w:rPr>
          <w:rFonts w:ascii="Times New Roman" w:hAnsi="Times New Roman"/>
          <w:sz w:val="28"/>
          <w:szCs w:val="28"/>
        </w:rPr>
        <w:t>»</w:t>
      </w:r>
      <w:r w:rsidR="00780659">
        <w:rPr>
          <w:rFonts w:ascii="Times New Roman" w:hAnsi="Times New Roman"/>
          <w:sz w:val="28"/>
          <w:szCs w:val="28"/>
        </w:rPr>
        <w:t>.</w:t>
      </w:r>
    </w:p>
    <w:p w14:paraId="3B83D8C5" w14:textId="08286138" w:rsidR="005A3C5D" w:rsidRPr="00780659" w:rsidRDefault="004626AB" w:rsidP="00A41A65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780659">
        <w:rPr>
          <w:rFonts w:ascii="Times New Roman" w:hAnsi="Times New Roman"/>
          <w:sz w:val="28"/>
          <w:szCs w:val="28"/>
        </w:rPr>
        <w:t xml:space="preserve">. </w:t>
      </w:r>
      <w:r w:rsidR="00E54BC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41A65">
        <w:rPr>
          <w:rFonts w:ascii="Times New Roman" w:hAnsi="Times New Roman"/>
          <w:sz w:val="28"/>
          <w:szCs w:val="28"/>
        </w:rPr>
        <w:t>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4C1FCF17" w14:textId="77777777" w:rsidR="00A536C6" w:rsidRPr="00780659" w:rsidRDefault="00A536C6" w:rsidP="00A536C6">
      <w:pPr>
        <w:pStyle w:val="af1"/>
        <w:ind w:firstLine="567"/>
        <w:jc w:val="both"/>
        <w:rPr>
          <w:b/>
          <w:sz w:val="28"/>
          <w:szCs w:val="28"/>
        </w:rPr>
      </w:pPr>
      <w:r w:rsidRPr="00780659">
        <w:rPr>
          <w:sz w:val="28"/>
          <w:szCs w:val="28"/>
        </w:rPr>
        <w:t xml:space="preserve">          </w:t>
      </w:r>
      <w:r w:rsidRPr="00780659">
        <w:rPr>
          <w:b/>
          <w:sz w:val="28"/>
          <w:szCs w:val="28"/>
        </w:rPr>
        <w:t xml:space="preserve">              </w:t>
      </w:r>
    </w:p>
    <w:p w14:paraId="7B5870CE" w14:textId="77777777" w:rsidR="00A536C6" w:rsidRDefault="00A536C6" w:rsidP="00A536C6">
      <w:pPr>
        <w:pStyle w:val="af1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0AEC8BAC" w14:textId="77777777" w:rsidR="00605C20" w:rsidRDefault="00A536C6" w:rsidP="00605C20">
      <w:pPr>
        <w:pStyle w:val="af1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</w:t>
      </w:r>
      <w:r w:rsidRPr="004D2B71">
        <w:rPr>
          <w:sz w:val="28"/>
        </w:rPr>
        <w:t>муниципального образования</w:t>
      </w:r>
      <w:r w:rsidR="00605C20">
        <w:rPr>
          <w:sz w:val="28"/>
        </w:rPr>
        <w:t xml:space="preserve"> </w:t>
      </w:r>
    </w:p>
    <w:p w14:paraId="2FB6EA47" w14:textId="4B71BC99" w:rsidR="00A536C6" w:rsidRPr="00605C20" w:rsidRDefault="00605C20" w:rsidP="00605C20">
      <w:pPr>
        <w:pStyle w:val="af1"/>
        <w:tabs>
          <w:tab w:val="left" w:pos="2410"/>
        </w:tabs>
        <w:rPr>
          <w:sz w:val="28"/>
        </w:rPr>
      </w:pPr>
      <w:r>
        <w:rPr>
          <w:sz w:val="28"/>
        </w:rPr>
        <w:t>Руднянский район Смоленской области</w:t>
      </w:r>
      <w:r w:rsidR="00A536C6" w:rsidRPr="004D2B71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  </w:t>
      </w:r>
      <w:r w:rsidR="00A536C6" w:rsidRPr="004D2B71">
        <w:rPr>
          <w:b/>
          <w:sz w:val="28"/>
        </w:rPr>
        <w:t xml:space="preserve">                      </w:t>
      </w:r>
      <w:r w:rsidR="004626AB">
        <w:rPr>
          <w:b/>
          <w:sz w:val="28"/>
        </w:rPr>
        <w:t xml:space="preserve">    </w:t>
      </w:r>
      <w:r>
        <w:rPr>
          <w:b/>
          <w:sz w:val="28"/>
        </w:rPr>
        <w:t>Ю.И.</w:t>
      </w:r>
      <w:r w:rsidR="004626AB">
        <w:rPr>
          <w:b/>
          <w:sz w:val="28"/>
        </w:rPr>
        <w:t xml:space="preserve"> </w:t>
      </w:r>
      <w:r>
        <w:rPr>
          <w:b/>
          <w:sz w:val="28"/>
        </w:rPr>
        <w:t>Ивашкин</w:t>
      </w:r>
    </w:p>
    <w:p w14:paraId="17466064" w14:textId="77777777" w:rsidR="00A248F7" w:rsidRDefault="00A248F7" w:rsidP="00A536C6"/>
    <w:p w14:paraId="01EC9175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6B94E0A9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497BA536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77DF617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656924B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62371B17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77172502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4DF3ADE5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186300E3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925BE03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7F73FC0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5355673D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0E667BBC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0CA59658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4785668A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63BB9B4A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F4159F3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7924809D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0866EFDD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700CA941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30C616C1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3A63B292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1DC65752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5D1094D1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602A0053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465B474B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36CAEB9A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1EBD169E" w14:textId="77777777" w:rsidR="004626AB" w:rsidRDefault="004626AB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7562D642" w14:textId="625CD751"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УТВЕРЖДЕН</w:t>
      </w:r>
    </w:p>
    <w:p w14:paraId="6BC29FC7" w14:textId="77777777"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527AB1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</w:t>
      </w:r>
    </w:p>
    <w:p w14:paraId="24789499" w14:textId="77777777"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Смоленской области</w:t>
      </w:r>
    </w:p>
    <w:p w14:paraId="40E97C70" w14:textId="747660AE" w:rsidR="00220760" w:rsidRPr="00ED28DD" w:rsidRDefault="0009345F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22.02.2023 № 58</w:t>
      </w:r>
    </w:p>
    <w:p w14:paraId="585799C5" w14:textId="77777777" w:rsidR="00220760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B3068A" w14:textId="77777777" w:rsidR="000C785F" w:rsidRDefault="000C785F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0EAC27" w14:textId="77777777"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14:paraId="2BEF5412" w14:textId="77777777"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527AB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23721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177912C7" w14:textId="00D6E14A"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>«</w:t>
      </w:r>
      <w:r w:rsidR="004626AB" w:rsidRPr="004626AB">
        <w:rPr>
          <w:rFonts w:ascii="Times New Roman" w:hAnsi="Times New Roman"/>
          <w:b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423721">
        <w:rPr>
          <w:rFonts w:ascii="Times New Roman" w:hAnsi="Times New Roman"/>
          <w:b/>
          <w:sz w:val="28"/>
          <w:szCs w:val="28"/>
        </w:rPr>
        <w:t>»</w:t>
      </w:r>
    </w:p>
    <w:p w14:paraId="2CDE15F7" w14:textId="77777777" w:rsidR="004626AB" w:rsidRDefault="004626AB" w:rsidP="006F63B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</w:p>
    <w:p w14:paraId="55D35BFB" w14:textId="367475F5" w:rsidR="00220760" w:rsidRPr="006F63BB" w:rsidRDefault="00220760" w:rsidP="006F63B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5C3B21">
        <w:rPr>
          <w:b/>
          <w:bCs/>
          <w:sz w:val="28"/>
          <w:szCs w:val="28"/>
        </w:rPr>
        <w:t>1. Общие положения</w:t>
      </w:r>
    </w:p>
    <w:p w14:paraId="287CA0B3" w14:textId="77777777" w:rsidR="00220760" w:rsidRPr="009508DE" w:rsidRDefault="00220760" w:rsidP="00654B60">
      <w:pPr>
        <w:pStyle w:val="a5"/>
        <w:numPr>
          <w:ilvl w:val="1"/>
          <w:numId w:val="2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9508DE">
        <w:rPr>
          <w:b/>
          <w:sz w:val="28"/>
          <w:szCs w:val="28"/>
        </w:rPr>
        <w:t xml:space="preserve">Предмет регулирования административного регламента </w:t>
      </w:r>
    </w:p>
    <w:p w14:paraId="502DB7D0" w14:textId="5EFD7607" w:rsidR="00C3275B" w:rsidRPr="00423721" w:rsidRDefault="00C3275B" w:rsidP="00C3275B">
      <w:pPr>
        <w:spacing w:after="0" w:line="240" w:lineRule="auto"/>
        <w:ind w:left="8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2372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23721">
        <w:rPr>
          <w:rFonts w:ascii="Times New Roman" w:hAnsi="Times New Roman"/>
          <w:b/>
          <w:sz w:val="28"/>
          <w:szCs w:val="28"/>
        </w:rPr>
        <w:t>услуги</w:t>
      </w:r>
    </w:p>
    <w:p w14:paraId="04F176AA" w14:textId="77777777" w:rsidR="00654B60" w:rsidRPr="009508DE" w:rsidRDefault="00654B60" w:rsidP="00022902">
      <w:pPr>
        <w:pStyle w:val="a5"/>
        <w:spacing w:after="0"/>
        <w:ind w:left="0"/>
        <w:rPr>
          <w:b/>
          <w:sz w:val="28"/>
          <w:szCs w:val="28"/>
        </w:rPr>
      </w:pPr>
    </w:p>
    <w:p w14:paraId="3E6211E7" w14:textId="4E8D7407" w:rsidR="00A551CC" w:rsidRDefault="00220760" w:rsidP="00631F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Ref293527638"/>
      <w:r w:rsidRPr="005C3B21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5D5EBF">
        <w:rPr>
          <w:rFonts w:ascii="Times New Roman" w:hAnsi="Times New Roman"/>
          <w:sz w:val="28"/>
          <w:szCs w:val="28"/>
        </w:rPr>
        <w:t xml:space="preserve"> </w:t>
      </w:r>
      <w:r w:rsidR="00527AB1">
        <w:rPr>
          <w:rFonts w:ascii="Times New Roman" w:hAnsi="Times New Roman"/>
          <w:sz w:val="28"/>
          <w:szCs w:val="28"/>
        </w:rPr>
        <w:t xml:space="preserve">муниципальной </w:t>
      </w:r>
      <w:r w:rsidRPr="005C3B21">
        <w:rPr>
          <w:rFonts w:ascii="Times New Roman" w:hAnsi="Times New Roman"/>
          <w:sz w:val="28"/>
          <w:szCs w:val="28"/>
        </w:rPr>
        <w:t xml:space="preserve"> услуги «</w:t>
      </w:r>
      <w:r w:rsidR="004626AB" w:rsidRPr="004626AB">
        <w:rPr>
          <w:rFonts w:ascii="Times New Roman" w:hAnsi="Times New Roman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5C3B21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B21">
        <w:rPr>
          <w:rFonts w:ascii="Times New Roman" w:hAnsi="Times New Roman"/>
          <w:sz w:val="28"/>
          <w:szCs w:val="28"/>
        </w:rPr>
        <w:t>– административный регламент)</w:t>
      </w:r>
      <w:r w:rsidR="00654B60">
        <w:rPr>
          <w:rFonts w:ascii="Times New Roman" w:hAnsi="Times New Roman"/>
          <w:sz w:val="28"/>
          <w:szCs w:val="28"/>
        </w:rPr>
        <w:t xml:space="preserve"> </w:t>
      </w:r>
      <w:r w:rsidRPr="005C3B21">
        <w:rPr>
          <w:rFonts w:ascii="Times New Roman" w:hAnsi="Times New Roman"/>
          <w:sz w:val="28"/>
          <w:szCs w:val="28"/>
        </w:rPr>
        <w:t xml:space="preserve">регулирует сроки и последовательность административных процедур и административных действий </w:t>
      </w:r>
      <w:r w:rsidR="005D5EBF">
        <w:rPr>
          <w:rFonts w:ascii="Times New Roman" w:hAnsi="Times New Roman"/>
          <w:sz w:val="28"/>
          <w:szCs w:val="28"/>
        </w:rPr>
        <w:t>Администрации</w:t>
      </w:r>
      <w:r w:rsidR="00A536C6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Pr="005C3B21">
        <w:rPr>
          <w:rFonts w:ascii="Times New Roman" w:hAnsi="Times New Roman"/>
          <w:sz w:val="28"/>
          <w:szCs w:val="28"/>
        </w:rPr>
        <w:t xml:space="preserve"> </w:t>
      </w:r>
      <w:bookmarkEnd w:id="0"/>
      <w:r w:rsidR="008E0DB8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A536C6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 w:rsidR="00F567B0">
        <w:rPr>
          <w:rFonts w:ascii="Times New Roman" w:hAnsi="Times New Roman"/>
          <w:sz w:val="28"/>
          <w:szCs w:val="28"/>
        </w:rPr>
        <w:t>.</w:t>
      </w:r>
      <w:r w:rsidR="00A536C6">
        <w:rPr>
          <w:rFonts w:ascii="Times New Roman" w:hAnsi="Times New Roman"/>
          <w:sz w:val="28"/>
          <w:szCs w:val="28"/>
        </w:rPr>
        <w:t xml:space="preserve"> </w:t>
      </w:r>
    </w:p>
    <w:p w14:paraId="5355A2F5" w14:textId="77777777" w:rsidR="00022902" w:rsidRPr="00BC53E5" w:rsidRDefault="00022902" w:rsidP="0002290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597B41" w14:textId="77777777" w:rsidR="00221F5A" w:rsidRPr="00EC266D" w:rsidRDefault="00221F5A" w:rsidP="00221F5A">
      <w:pPr>
        <w:pStyle w:val="Style19"/>
        <w:widowControl/>
        <w:spacing w:before="226" w:line="317" w:lineRule="exact"/>
        <w:rPr>
          <w:rStyle w:val="FontStyle39"/>
          <w:sz w:val="28"/>
          <w:szCs w:val="28"/>
        </w:rPr>
      </w:pPr>
      <w:r w:rsidRPr="00221F5A">
        <w:rPr>
          <w:b/>
          <w:sz w:val="28"/>
          <w:szCs w:val="28"/>
        </w:rPr>
        <w:t xml:space="preserve">1.2. </w:t>
      </w:r>
      <w:r w:rsidRPr="00221F5A">
        <w:rPr>
          <w:rStyle w:val="FontStyle39"/>
          <w:b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</w:t>
      </w:r>
      <w:r w:rsidR="00C3275B">
        <w:rPr>
          <w:rStyle w:val="FontStyle39"/>
          <w:b/>
          <w:sz w:val="28"/>
          <w:szCs w:val="28"/>
        </w:rPr>
        <w:t xml:space="preserve">(или) </w:t>
      </w:r>
      <w:r w:rsidRPr="00221F5A">
        <w:rPr>
          <w:rStyle w:val="FontStyle39"/>
          <w:b/>
          <w:sz w:val="28"/>
          <w:szCs w:val="28"/>
        </w:rPr>
        <w:t>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</w:t>
      </w:r>
      <w:r>
        <w:rPr>
          <w:rStyle w:val="FontStyle39"/>
          <w:b/>
          <w:sz w:val="28"/>
          <w:szCs w:val="28"/>
        </w:rPr>
        <w:t xml:space="preserve"> </w:t>
      </w:r>
      <w:r w:rsidRPr="00221F5A">
        <w:rPr>
          <w:rStyle w:val="FontStyle39"/>
          <w:b/>
          <w:sz w:val="28"/>
          <w:szCs w:val="28"/>
        </w:rPr>
        <w:t>полномочиями выступать от их имени при взаимодействии с Администрацией, иными органами местного самоуправления и организациями при предоставлении</w:t>
      </w:r>
      <w:r>
        <w:rPr>
          <w:rStyle w:val="FontStyle39"/>
          <w:b/>
          <w:sz w:val="28"/>
          <w:szCs w:val="28"/>
        </w:rPr>
        <w:t xml:space="preserve"> </w:t>
      </w:r>
      <w:r w:rsidRPr="00221F5A">
        <w:rPr>
          <w:rStyle w:val="FontStyle39"/>
          <w:b/>
          <w:sz w:val="28"/>
          <w:szCs w:val="28"/>
        </w:rPr>
        <w:t>муниципальной услуги</w:t>
      </w:r>
    </w:p>
    <w:p w14:paraId="5EDA35D1" w14:textId="77777777" w:rsidR="00220760" w:rsidRPr="005C3B21" w:rsidRDefault="00220760" w:rsidP="002207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14:paraId="744F7E85" w14:textId="77777777" w:rsidR="00220760" w:rsidRPr="004B270E" w:rsidRDefault="00220760" w:rsidP="00220760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70E">
        <w:rPr>
          <w:rFonts w:ascii="Times New Roman" w:hAnsi="Times New Roman"/>
          <w:sz w:val="28"/>
          <w:szCs w:val="28"/>
        </w:rPr>
        <w:t xml:space="preserve">Заявителями являются: физические </w:t>
      </w:r>
      <w:r>
        <w:rPr>
          <w:rFonts w:ascii="Times New Roman" w:hAnsi="Times New Roman"/>
          <w:sz w:val="28"/>
          <w:szCs w:val="28"/>
        </w:rPr>
        <w:t>(</w:t>
      </w:r>
      <w:r w:rsidRPr="004B270E">
        <w:rPr>
          <w:rFonts w:ascii="Times New Roman" w:hAnsi="Times New Roman"/>
          <w:sz w:val="28"/>
          <w:szCs w:val="28"/>
        </w:rPr>
        <w:t>в том числе индивидуальные предприниматели) и юридические лица (далее – заявители).</w:t>
      </w:r>
    </w:p>
    <w:p w14:paraId="28B5AE3A" w14:textId="77777777" w:rsidR="00022902" w:rsidRDefault="00507735" w:rsidP="00507735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  </w:t>
      </w:r>
    </w:p>
    <w:p w14:paraId="5CE9AEED" w14:textId="77777777" w:rsidR="00507735" w:rsidRDefault="00507735" w:rsidP="00507735">
      <w:pPr>
        <w:tabs>
          <w:tab w:val="left" w:pos="0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BE89B5C" w14:textId="59FFF491"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14:paraId="759CC30E" w14:textId="4B564CF8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1.3.1. Информирование заявителей о предоставлении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DB62C8">
        <w:rPr>
          <w:rFonts w:ascii="Times New Roman" w:hAnsi="Times New Roman"/>
          <w:sz w:val="28"/>
          <w:szCs w:val="28"/>
        </w:rPr>
        <w:t>услуги осуществляется посредством:</w:t>
      </w:r>
    </w:p>
    <w:p w14:paraId="19F3D77D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консультирования сотрудником</w:t>
      </w:r>
      <w:r w:rsidRPr="00DB62C8">
        <w:rPr>
          <w:rFonts w:ascii="Times New Roman" w:hAnsi="Times New Roman" w:cs="Calibri"/>
          <w:sz w:val="28"/>
          <w:szCs w:val="28"/>
        </w:rPr>
        <w:t xml:space="preserve"> </w:t>
      </w:r>
      <w:r w:rsidRPr="00DB62C8">
        <w:rPr>
          <w:rFonts w:ascii="Times New Roman" w:hAnsi="Times New Roman"/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3A9EA35D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72EDEF2A" w14:textId="77777777"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sz w:val="28"/>
          <w:szCs w:val="28"/>
          <w:lang w:eastAsia="en-US"/>
        </w:rPr>
        <w:t>1.3.2.</w:t>
      </w:r>
      <w:r w:rsidRPr="00DB62C8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DB62C8">
        <w:rPr>
          <w:rFonts w:ascii="Times New Roman" w:eastAsia="Calibri" w:hAnsi="Times New Roman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2CFD09EE" w14:textId="77777777"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sz w:val="28"/>
          <w:szCs w:val="28"/>
          <w:lang w:eastAsia="en-US"/>
        </w:rPr>
        <w:t>Консультации проводят:</w:t>
      </w:r>
    </w:p>
    <w:p w14:paraId="0272CA0E" w14:textId="77777777"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DB62C8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14:paraId="08BE1F5B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1.3.3. Информация о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DB62C8">
        <w:rPr>
          <w:rFonts w:ascii="Times New Roman" w:hAnsi="Times New Roman"/>
          <w:sz w:val="28"/>
          <w:szCs w:val="28"/>
        </w:rPr>
        <w:t xml:space="preserve"> услуге размещается:</w:t>
      </w:r>
    </w:p>
    <w:p w14:paraId="00C5963E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37218B20" w14:textId="77777777" w:rsidR="00DB62C8" w:rsidRPr="00DB62C8" w:rsidRDefault="00DB62C8" w:rsidP="00DB62C8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1CE32791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1.3.4. Размещаемая информация содержит:</w:t>
      </w:r>
    </w:p>
    <w:p w14:paraId="5171B506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DB62C8">
        <w:rPr>
          <w:rFonts w:ascii="Times New Roman" w:hAnsi="Times New Roman"/>
          <w:sz w:val="28"/>
          <w:szCs w:val="28"/>
        </w:rPr>
        <w:t>услуги;</w:t>
      </w:r>
    </w:p>
    <w:p w14:paraId="123A8EBC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порядок обращений за получением </w:t>
      </w:r>
      <w:r w:rsidRPr="00DB62C8">
        <w:rPr>
          <w:rFonts w:ascii="Times New Roman" w:hAnsi="Times New Roman" w:cs="Calibri"/>
          <w:sz w:val="28"/>
          <w:szCs w:val="28"/>
        </w:rPr>
        <w:t>муниципальной</w:t>
      </w:r>
      <w:r w:rsidRPr="00DB62C8">
        <w:rPr>
          <w:rFonts w:ascii="Times New Roman" w:hAnsi="Times New Roman"/>
          <w:sz w:val="28"/>
          <w:szCs w:val="28"/>
        </w:rPr>
        <w:t xml:space="preserve"> услуги;</w:t>
      </w:r>
    </w:p>
    <w:p w14:paraId="6B8276D2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 w:rsidRPr="00DB62C8">
        <w:rPr>
          <w:rFonts w:ascii="Times New Roman" w:hAnsi="Times New Roman" w:cs="Calibri"/>
          <w:sz w:val="28"/>
          <w:szCs w:val="28"/>
        </w:rPr>
        <w:t>муниципальной</w:t>
      </w:r>
      <w:r w:rsidRPr="00DB62C8">
        <w:rPr>
          <w:rFonts w:ascii="Times New Roman" w:hAnsi="Times New Roman"/>
          <w:sz w:val="28"/>
          <w:szCs w:val="28"/>
        </w:rPr>
        <w:t xml:space="preserve"> услуги, и требования, предъявляемые к этим документам;</w:t>
      </w:r>
    </w:p>
    <w:p w14:paraId="07153CCB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сроки предоставления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DB62C8">
        <w:rPr>
          <w:rFonts w:ascii="Times New Roman" w:hAnsi="Times New Roman"/>
          <w:sz w:val="28"/>
          <w:szCs w:val="28"/>
        </w:rPr>
        <w:t xml:space="preserve"> услуги; </w:t>
      </w:r>
    </w:p>
    <w:p w14:paraId="54C9FDCE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форму заявления о предоставлении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DB62C8">
        <w:rPr>
          <w:rFonts w:ascii="Times New Roman" w:hAnsi="Times New Roman"/>
          <w:sz w:val="28"/>
          <w:szCs w:val="28"/>
        </w:rPr>
        <w:t xml:space="preserve"> услуги</w:t>
      </w:r>
      <w:r w:rsidRPr="00DB62C8">
        <w:rPr>
          <w:rFonts w:ascii="Times New Roman" w:hAnsi="Times New Roman"/>
          <w:bCs/>
          <w:sz w:val="28"/>
          <w:szCs w:val="28"/>
        </w:rPr>
        <w:t>;</w:t>
      </w:r>
    </w:p>
    <w:p w14:paraId="641A9B4E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2C8">
        <w:rPr>
          <w:rFonts w:ascii="Times New Roman" w:hAnsi="Times New Roman"/>
          <w:bCs/>
          <w:sz w:val="28"/>
          <w:szCs w:val="28"/>
        </w:rPr>
        <w:t>- текст Административного регламента;</w:t>
      </w:r>
    </w:p>
    <w:p w14:paraId="6BC4E683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2C8">
        <w:rPr>
          <w:rFonts w:ascii="Times New Roman" w:hAnsi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DB62C8">
        <w:rPr>
          <w:rFonts w:ascii="Times New Roman" w:hAnsi="Times New Roman"/>
          <w:bCs/>
          <w:sz w:val="28"/>
          <w:szCs w:val="28"/>
        </w:rPr>
        <w:t xml:space="preserve"> услуги;</w:t>
      </w:r>
    </w:p>
    <w:p w14:paraId="7BCC0DFF" w14:textId="77777777" w:rsidR="00DB62C8" w:rsidRDefault="00DB62C8" w:rsidP="00DB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B62C8">
        <w:rPr>
          <w:rFonts w:ascii="Times New Roman" w:eastAsia="Calibri" w:hAnsi="Times New Roman"/>
          <w:bCs/>
          <w:sz w:val="28"/>
          <w:szCs w:val="28"/>
          <w:lang w:eastAsia="en-US"/>
        </w:rPr>
        <w:t>- информацию об</w:t>
      </w:r>
      <w:r w:rsidRPr="00DB62C8">
        <w:rPr>
          <w:rFonts w:ascii="Times New Roman" w:eastAsia="Calibri" w:hAnsi="Times New Roman"/>
          <w:sz w:val="28"/>
          <w:szCs w:val="28"/>
          <w:lang w:eastAsia="en-US"/>
        </w:rPr>
        <w:t xml:space="preserve"> 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DB62C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DB62C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  <w:r w:rsidRPr="00EC0EE0">
        <w:rPr>
          <w:rFonts w:ascii="Times New Roman" w:hAnsi="Times New Roman"/>
          <w:i/>
          <w:sz w:val="24"/>
          <w:szCs w:val="24"/>
        </w:rPr>
        <w:t xml:space="preserve"> </w:t>
      </w:r>
    </w:p>
    <w:p w14:paraId="7430FD88" w14:textId="77777777" w:rsidR="008460C9" w:rsidRDefault="008460C9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5F6356FD" w14:textId="7BD34CAA" w:rsidR="00022902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B21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C3B21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010CFEE8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9BB955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2.1. Наименование муниципальной услуги</w:t>
      </w:r>
    </w:p>
    <w:p w14:paraId="7321F4C7" w14:textId="77777777" w:rsidR="00022902" w:rsidRPr="009072BB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14:paraId="78B8681B" w14:textId="23A90777" w:rsidR="00022902" w:rsidRDefault="00022902" w:rsidP="00022902">
      <w:pPr>
        <w:pStyle w:val="a3"/>
        <w:spacing w:line="240" w:lineRule="auto"/>
        <w:ind w:firstLine="709"/>
        <w:rPr>
          <w:color w:val="000000"/>
          <w:szCs w:val="28"/>
        </w:rPr>
      </w:pPr>
      <w:r w:rsidRPr="005C3B21">
        <w:rPr>
          <w:color w:val="000000"/>
          <w:szCs w:val="28"/>
        </w:rPr>
        <w:t xml:space="preserve">Наименование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– «</w:t>
      </w:r>
      <w:r w:rsidR="008460C9" w:rsidRPr="008460C9">
        <w:rPr>
          <w:color w:val="000000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5C3B21">
        <w:rPr>
          <w:color w:val="000000"/>
          <w:szCs w:val="28"/>
        </w:rPr>
        <w:t xml:space="preserve">» (далее – </w:t>
      </w:r>
      <w:r>
        <w:rPr>
          <w:color w:val="000000"/>
          <w:szCs w:val="28"/>
        </w:rPr>
        <w:t>муниципальная</w:t>
      </w:r>
      <w:r w:rsidRPr="005C3B21">
        <w:rPr>
          <w:color w:val="000000"/>
          <w:szCs w:val="28"/>
        </w:rPr>
        <w:t xml:space="preserve"> услуга).</w:t>
      </w:r>
    </w:p>
    <w:p w14:paraId="557ED0B7" w14:textId="77777777" w:rsidR="00022902" w:rsidRPr="005C3B21" w:rsidRDefault="00022902" w:rsidP="00022902">
      <w:pPr>
        <w:pStyle w:val="a3"/>
        <w:spacing w:line="240" w:lineRule="auto"/>
        <w:ind w:firstLine="709"/>
        <w:rPr>
          <w:color w:val="000000"/>
          <w:szCs w:val="28"/>
        </w:rPr>
      </w:pPr>
    </w:p>
    <w:p w14:paraId="7D19CE86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14:paraId="6214E6E9" w14:textId="77777777" w:rsidR="00022902" w:rsidRPr="00BC53E5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14:paraId="56EB58C7" w14:textId="77777777" w:rsidR="00022902" w:rsidRDefault="00022902" w:rsidP="00022902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>
        <w:rPr>
          <w:szCs w:val="28"/>
        </w:rPr>
        <w:t>2.2.1. Муниципальная</w:t>
      </w:r>
      <w:r w:rsidRPr="005C3B21">
        <w:rPr>
          <w:color w:val="000000"/>
          <w:szCs w:val="28"/>
        </w:rPr>
        <w:t xml:space="preserve"> услуга предоставляется </w:t>
      </w:r>
      <w:r>
        <w:rPr>
          <w:szCs w:val="28"/>
        </w:rPr>
        <w:t>Администрацией муниципального образования Рудня</w:t>
      </w:r>
      <w:r w:rsidR="00F115CC">
        <w:rPr>
          <w:szCs w:val="28"/>
        </w:rPr>
        <w:t>нский район Смоленской области, через структурное подразделение – 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5F790C">
        <w:rPr>
          <w:szCs w:val="28"/>
        </w:rPr>
        <w:t xml:space="preserve"> (далее также – Отдел)</w:t>
      </w:r>
      <w:r w:rsidR="00F115CC">
        <w:rPr>
          <w:szCs w:val="28"/>
        </w:rPr>
        <w:t>.</w:t>
      </w:r>
    </w:p>
    <w:p w14:paraId="1DB9A5DC" w14:textId="21B40111" w:rsidR="00E959F7" w:rsidRDefault="00E959F7" w:rsidP="006F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2.2.2. </w:t>
      </w:r>
      <w:r w:rsidRPr="00E959F7">
        <w:rPr>
          <w:rFonts w:ascii="Times New Roman" w:hAnsi="Times New Roman"/>
          <w:color w:val="000000"/>
          <w:sz w:val="28"/>
          <w:szCs w:val="28"/>
        </w:rPr>
        <w:t>При предоставлении услуги Администрации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не требуется взаимодействие с органами и организациями</w:t>
      </w:r>
      <w:r>
        <w:rPr>
          <w:color w:val="000000"/>
          <w:szCs w:val="28"/>
        </w:rPr>
        <w:t>.</w:t>
      </w:r>
    </w:p>
    <w:p w14:paraId="54D6F331" w14:textId="1199A19A" w:rsidR="00F115CC" w:rsidRPr="00F115CC" w:rsidRDefault="00E959F7" w:rsidP="008460C9">
      <w:pPr>
        <w:pStyle w:val="Style27"/>
        <w:widowControl/>
        <w:tabs>
          <w:tab w:val="left" w:pos="1406"/>
        </w:tabs>
        <w:spacing w:line="240" w:lineRule="auto"/>
        <w:ind w:firstLine="696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F115CC" w:rsidRPr="00F115CC">
        <w:rPr>
          <w:rStyle w:val="FontStyle39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</w:t>
      </w:r>
      <w:r w:rsidR="005125E8">
        <w:rPr>
          <w:rStyle w:val="FontStyle39"/>
          <w:sz w:val="28"/>
          <w:szCs w:val="28"/>
        </w:rPr>
        <w:t xml:space="preserve"> органы государственных внебюджетных фондов, </w:t>
      </w:r>
      <w:r w:rsidR="00F115CC" w:rsidRPr="00F115CC">
        <w:rPr>
          <w:rStyle w:val="FontStyle39"/>
          <w:sz w:val="28"/>
          <w:szCs w:val="28"/>
        </w:rPr>
        <w:t>органы местного самоуправления и организации.</w:t>
      </w:r>
    </w:p>
    <w:p w14:paraId="553C8B4C" w14:textId="289971EB" w:rsidR="00151B1B" w:rsidRDefault="0015762A" w:rsidP="004F66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>2.2.</w:t>
      </w:r>
      <w:r w:rsidR="008460C9">
        <w:rPr>
          <w:rStyle w:val="FontStyle39"/>
          <w:sz w:val="28"/>
          <w:szCs w:val="28"/>
        </w:rPr>
        <w:t>4</w:t>
      </w:r>
      <w:r w:rsidR="00F115CC">
        <w:rPr>
          <w:rStyle w:val="FontStyle39"/>
          <w:sz w:val="28"/>
          <w:szCs w:val="28"/>
        </w:rPr>
        <w:t xml:space="preserve">. </w:t>
      </w:r>
      <w:r w:rsidR="00F115CC" w:rsidRPr="00F115CC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F115CC">
        <w:rPr>
          <w:rStyle w:val="FontStyle39"/>
          <w:sz w:val="28"/>
          <w:szCs w:val="28"/>
        </w:rPr>
        <w:t xml:space="preserve"> Руднянского район</w:t>
      </w:r>
      <w:r w:rsidR="00CA34E9">
        <w:rPr>
          <w:rStyle w:val="FontStyle39"/>
          <w:sz w:val="28"/>
          <w:szCs w:val="28"/>
        </w:rPr>
        <w:t>ного представительного Собрания от 28.02.2012 года № 232</w:t>
      </w:r>
      <w:r w:rsidR="00151B1B">
        <w:rPr>
          <w:rStyle w:val="FontStyle39"/>
          <w:sz w:val="28"/>
          <w:szCs w:val="28"/>
        </w:rPr>
        <w:t xml:space="preserve"> </w:t>
      </w:r>
      <w:r w:rsidR="00151B1B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Руднянский район Смоленской области».</w:t>
      </w:r>
    </w:p>
    <w:p w14:paraId="0EB8BD0D" w14:textId="77777777" w:rsidR="00F115CC" w:rsidRDefault="00F115CC" w:rsidP="00F1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14:paraId="6039586A" w14:textId="77777777" w:rsidR="00022902" w:rsidRPr="001E0E25" w:rsidRDefault="00022902" w:rsidP="00F1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0E25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14:paraId="1301B94C" w14:textId="77777777" w:rsidR="00F115CC" w:rsidRPr="00F115CC" w:rsidRDefault="00F115CC" w:rsidP="00F1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42E4378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2.3.1. Р</w:t>
      </w:r>
      <w:r w:rsidRPr="005C3B21">
        <w:rPr>
          <w:color w:val="000000"/>
          <w:szCs w:val="28"/>
        </w:rPr>
        <w:t>езультат</w:t>
      </w:r>
      <w:r>
        <w:rPr>
          <w:color w:val="000000"/>
          <w:szCs w:val="28"/>
        </w:rPr>
        <w:t>ом</w:t>
      </w:r>
      <w:r w:rsidRPr="005C3B21">
        <w:rPr>
          <w:color w:val="000000"/>
          <w:szCs w:val="28"/>
        </w:rPr>
        <w:t xml:space="preserve"> предоставления </w:t>
      </w:r>
      <w:r>
        <w:rPr>
          <w:color w:val="000000"/>
          <w:szCs w:val="28"/>
        </w:rPr>
        <w:t xml:space="preserve">муниципальной </w:t>
      </w:r>
      <w:r w:rsidRPr="005C3B21">
        <w:rPr>
          <w:color w:val="000000"/>
          <w:szCs w:val="28"/>
        </w:rPr>
        <w:t xml:space="preserve">услуги является </w:t>
      </w:r>
      <w:r w:rsidR="0000471F">
        <w:rPr>
          <w:color w:val="000000"/>
          <w:szCs w:val="28"/>
        </w:rPr>
        <w:t xml:space="preserve">принятие </w:t>
      </w:r>
      <w:r>
        <w:rPr>
          <w:color w:val="000000"/>
          <w:szCs w:val="28"/>
        </w:rPr>
        <w:t>решения:</w:t>
      </w:r>
    </w:p>
    <w:p w14:paraId="3DDF2889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color w:val="000000"/>
          <w:szCs w:val="28"/>
        </w:rPr>
        <w:t xml:space="preserve">1) о выдаче информации </w:t>
      </w:r>
      <w:r>
        <w:rPr>
          <w:szCs w:val="28"/>
        </w:rPr>
        <w:t>об объектах учета, содержащейся в реестре муниципальной  собственности муниципального образования Руднянский район  Смоленской области</w:t>
      </w:r>
      <w:r w:rsidR="006F63BB">
        <w:rPr>
          <w:szCs w:val="28"/>
        </w:rPr>
        <w:t xml:space="preserve"> или муниципальной собственности</w:t>
      </w:r>
      <w:r w:rsidR="006F63BB" w:rsidRPr="00605C20">
        <w:rPr>
          <w:szCs w:val="28"/>
        </w:rPr>
        <w:t xml:space="preserve"> Руднянского городского поселения Руднянского района Смоленской области</w:t>
      </w:r>
      <w:r>
        <w:rPr>
          <w:szCs w:val="28"/>
        </w:rPr>
        <w:t>;</w:t>
      </w:r>
    </w:p>
    <w:p w14:paraId="3522F6B9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2) об отказе выдачи информации об объектах учета, содержащейся в  реестре муниципальной собственности муниципального образования Руднянский район Смоленской области.</w:t>
      </w:r>
    </w:p>
    <w:p w14:paraId="195FE0B7" w14:textId="77777777" w:rsidR="00022902" w:rsidRPr="00DD3F33" w:rsidRDefault="00022902" w:rsidP="00022902">
      <w:pPr>
        <w:pStyle w:val="a5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D3F33">
        <w:rPr>
          <w:sz w:val="28"/>
          <w:szCs w:val="28"/>
        </w:rPr>
        <w:t>2.3.2.</w:t>
      </w:r>
      <w:r>
        <w:rPr>
          <w:sz w:val="28"/>
          <w:szCs w:val="28"/>
        </w:rPr>
        <w:t> </w:t>
      </w:r>
      <w:r w:rsidRPr="00DD3F33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 xml:space="preserve">муниципальной </w:t>
      </w:r>
      <w:r w:rsidRPr="00DD3F33">
        <w:rPr>
          <w:sz w:val="28"/>
          <w:szCs w:val="28"/>
        </w:rPr>
        <w:t>услуги завершается получением заявителем одного из следующих документов:</w:t>
      </w:r>
    </w:p>
    <w:p w14:paraId="0E3C873A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1) выписки из реестра муниципальной собственности муниципального образования Руднянский район  Смоленской области</w:t>
      </w:r>
      <w:r w:rsidR="006F63BB">
        <w:rPr>
          <w:color w:val="000000"/>
          <w:szCs w:val="28"/>
        </w:rPr>
        <w:t xml:space="preserve"> или </w:t>
      </w:r>
      <w:r w:rsidR="006F63BB">
        <w:rPr>
          <w:szCs w:val="28"/>
        </w:rPr>
        <w:t>муниципальной собственности</w:t>
      </w:r>
      <w:r w:rsidR="006F63BB" w:rsidRPr="00605C20">
        <w:rPr>
          <w:szCs w:val="28"/>
        </w:rPr>
        <w:t xml:space="preserve"> Руднянского городского поселения Руднянского района Смоленской области</w:t>
      </w:r>
      <w:r>
        <w:rPr>
          <w:color w:val="000000"/>
          <w:szCs w:val="28"/>
        </w:rPr>
        <w:t xml:space="preserve"> (далее – выписка); </w:t>
      </w:r>
    </w:p>
    <w:p w14:paraId="431C7F22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2) уведомления об отсутствии объекта в реестре муниципальной собственности муниципального образования Руднянский район Смоленской области</w:t>
      </w:r>
      <w:r w:rsidR="006F63BB">
        <w:rPr>
          <w:color w:val="000000"/>
          <w:szCs w:val="28"/>
        </w:rPr>
        <w:t xml:space="preserve"> или </w:t>
      </w:r>
      <w:r w:rsidR="006F63BB">
        <w:rPr>
          <w:szCs w:val="28"/>
        </w:rPr>
        <w:t>муниципальной собственности</w:t>
      </w:r>
      <w:r w:rsidR="006F63BB" w:rsidRPr="00605C20">
        <w:rPr>
          <w:szCs w:val="28"/>
        </w:rPr>
        <w:t xml:space="preserve"> Руднянского городского поселения Руднянского района Смоленской области</w:t>
      </w:r>
      <w:r>
        <w:rPr>
          <w:color w:val="000000"/>
          <w:szCs w:val="28"/>
        </w:rPr>
        <w:t>;</w:t>
      </w:r>
    </w:p>
    <w:p w14:paraId="374604A2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3) уведомления об отказе в предоставлении муниципальной услуги.</w:t>
      </w:r>
    </w:p>
    <w:p w14:paraId="142C870E" w14:textId="77777777"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E26B8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0B45F383" w14:textId="77777777"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2.3.4</w:t>
      </w:r>
      <w:r w:rsidRPr="00E26B85">
        <w:rPr>
          <w:rFonts w:ascii="Times New Roman" w:hAnsi="Times New Roman"/>
          <w:color w:val="000000"/>
          <w:sz w:val="28"/>
          <w:szCs w:val="28"/>
        </w:rPr>
        <w:t>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14:paraId="159BB0C0" w14:textId="77777777"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26B85">
        <w:rPr>
          <w:rFonts w:ascii="Times New Roman" w:hAnsi="Times New Roman"/>
          <w:color w:val="000000"/>
          <w:sz w:val="28"/>
          <w:szCs w:val="28"/>
        </w:rPr>
        <w:t>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14:paraId="10D86628" w14:textId="77777777"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26B85">
        <w:rPr>
          <w:rFonts w:ascii="Times New Roman" w:hAnsi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14:paraId="58D3CD0B" w14:textId="77777777" w:rsidR="00E26B85" w:rsidRPr="0073796F" w:rsidRDefault="00E26B85" w:rsidP="00E26B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26B85">
        <w:rPr>
          <w:rFonts w:ascii="Times New Roman" w:hAnsi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</w:t>
      </w:r>
      <w:r w:rsidRPr="00B16E10">
        <w:rPr>
          <w:color w:val="000000"/>
          <w:szCs w:val="28"/>
        </w:rPr>
        <w:t>.</w:t>
      </w:r>
    </w:p>
    <w:p w14:paraId="506E07E5" w14:textId="77777777" w:rsidR="00022902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</w:p>
    <w:p w14:paraId="2831C16C" w14:textId="4DD93BCE" w:rsidR="00022902" w:rsidRPr="001E0E25" w:rsidRDefault="00022902" w:rsidP="00022902">
      <w:pPr>
        <w:pStyle w:val="a5"/>
        <w:spacing w:after="0"/>
        <w:ind w:left="1844"/>
        <w:jc w:val="center"/>
        <w:rPr>
          <w:b/>
          <w:color w:val="000000"/>
          <w:sz w:val="28"/>
          <w:szCs w:val="28"/>
        </w:rPr>
      </w:pPr>
      <w:r w:rsidRPr="001E0E25">
        <w:rPr>
          <w:b/>
          <w:bCs/>
          <w:sz w:val="28"/>
          <w:szCs w:val="28"/>
        </w:rPr>
        <w:t xml:space="preserve">2.4. Срок предоставления муниципальной услуги </w:t>
      </w:r>
    </w:p>
    <w:p w14:paraId="17D60EEC" w14:textId="77777777" w:rsidR="00022902" w:rsidRPr="009072BB" w:rsidRDefault="00022902" w:rsidP="00022902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</w:p>
    <w:p w14:paraId="0A07408A" w14:textId="77777777" w:rsidR="00401937" w:rsidRPr="00401937" w:rsidRDefault="00022902" w:rsidP="00401937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874BEF">
        <w:rPr>
          <w:color w:val="000000"/>
          <w:szCs w:val="28"/>
        </w:rPr>
        <w:t>2.</w:t>
      </w:r>
      <w:r>
        <w:rPr>
          <w:color w:val="000000"/>
          <w:szCs w:val="28"/>
        </w:rPr>
        <w:t>4</w:t>
      </w:r>
      <w:r w:rsidRPr="00874BEF">
        <w:rPr>
          <w:color w:val="000000"/>
          <w:szCs w:val="28"/>
        </w:rPr>
        <w:t xml:space="preserve">.1. Срок предоставления </w:t>
      </w:r>
      <w:r>
        <w:rPr>
          <w:color w:val="000000"/>
          <w:szCs w:val="28"/>
        </w:rPr>
        <w:t>муниципальной</w:t>
      </w:r>
      <w:r w:rsidRPr="00874BEF">
        <w:rPr>
          <w:color w:val="000000"/>
          <w:szCs w:val="28"/>
        </w:rPr>
        <w:t xml:space="preserve"> услуги – </w:t>
      </w:r>
      <w:r w:rsidR="00CA34E9">
        <w:rPr>
          <w:color w:val="000000"/>
          <w:szCs w:val="28"/>
        </w:rPr>
        <w:t>30</w:t>
      </w:r>
      <w:r w:rsidRPr="00874BEF">
        <w:rPr>
          <w:color w:val="000000"/>
          <w:szCs w:val="28"/>
        </w:rPr>
        <w:t xml:space="preserve"> дней </w:t>
      </w:r>
      <w:r w:rsidR="00401937" w:rsidRPr="00401937">
        <w:rPr>
          <w:color w:val="000000"/>
          <w:szCs w:val="28"/>
        </w:rPr>
        <w:t xml:space="preserve">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401937" w:rsidRPr="00401937">
        <w:rPr>
          <w:szCs w:val="28"/>
        </w:rPr>
        <w:t>Администрации</w:t>
      </w:r>
      <w:r w:rsidR="00401937" w:rsidRPr="00401937">
        <w:rPr>
          <w:color w:val="000000"/>
          <w:szCs w:val="28"/>
        </w:rPr>
        <w:t>.</w:t>
      </w:r>
    </w:p>
    <w:p w14:paraId="5343A893" w14:textId="77777777" w:rsidR="00401937" w:rsidRPr="00401937" w:rsidRDefault="00401937" w:rsidP="004019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01937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401937">
        <w:rPr>
          <w:color w:val="000000"/>
          <w:sz w:val="28"/>
          <w:szCs w:val="28"/>
        </w:rPr>
        <w:t xml:space="preserve"> </w:t>
      </w:r>
      <w:r w:rsidRPr="00401937">
        <w:rPr>
          <w:sz w:val="28"/>
          <w:szCs w:val="28"/>
        </w:rPr>
        <w:t>(по дате регистрации).</w:t>
      </w:r>
    </w:p>
    <w:p w14:paraId="65A70350" w14:textId="77777777" w:rsidR="00401937" w:rsidRPr="00401937" w:rsidRDefault="00401937" w:rsidP="0040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937">
        <w:rPr>
          <w:rFonts w:ascii="Times New Roman" w:hAnsi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401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1937">
        <w:rPr>
          <w:rFonts w:ascii="Times New Roman" w:hAnsi="Times New Roman"/>
          <w:sz w:val="28"/>
          <w:szCs w:val="28"/>
        </w:rPr>
        <w:t>(по дате регистрации)</w:t>
      </w:r>
      <w:r w:rsidRPr="00401937">
        <w:rPr>
          <w:rFonts w:ascii="Times New Roman" w:hAnsi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401937">
        <w:rPr>
          <w:rFonts w:ascii="Times New Roman" w:hAnsi="Times New Roman"/>
          <w:sz w:val="28"/>
          <w:szCs w:val="28"/>
        </w:rPr>
        <w:t>, Региональный портал.</w:t>
      </w:r>
    </w:p>
    <w:p w14:paraId="53371430" w14:textId="77777777" w:rsidR="00022902" w:rsidRPr="00874BEF" w:rsidRDefault="00022902" w:rsidP="00022902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</w:p>
    <w:p w14:paraId="030E6682" w14:textId="77777777" w:rsidR="00022902" w:rsidRPr="001E0E25" w:rsidRDefault="00022902" w:rsidP="00022902">
      <w:pPr>
        <w:pStyle w:val="a5"/>
        <w:spacing w:after="0"/>
        <w:ind w:left="1277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14:paraId="5A7F405F" w14:textId="77777777" w:rsidR="00022902" w:rsidRPr="005C3B21" w:rsidRDefault="00022902" w:rsidP="00022902">
      <w:pPr>
        <w:pStyle w:val="a5"/>
        <w:spacing w:after="0"/>
        <w:ind w:left="1277"/>
        <w:jc w:val="center"/>
        <w:rPr>
          <w:b/>
          <w:bCs/>
          <w:sz w:val="28"/>
          <w:szCs w:val="28"/>
        </w:rPr>
      </w:pPr>
    </w:p>
    <w:p w14:paraId="5ED570BA" w14:textId="77777777" w:rsidR="003D19BA" w:rsidRDefault="00022902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7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19BA" w:rsidRPr="00134EB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14:paraId="3D5275D9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EB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 xml:space="preserve">Конституцией Российской Федерации; </w:t>
      </w:r>
    </w:p>
    <w:p w14:paraId="1F7FDD5A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EB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Федерации; </w:t>
      </w:r>
    </w:p>
    <w:p w14:paraId="075B7F2B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4EB1">
        <w:rPr>
          <w:rFonts w:ascii="Times New Roman" w:hAnsi="Times New Roman"/>
          <w:sz w:val="28"/>
          <w:szCs w:val="28"/>
        </w:rPr>
        <w:t>) Федеральным законом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г. № 210-ФЗ «Об организации предоставления государст</w:t>
      </w:r>
      <w:r>
        <w:rPr>
          <w:rFonts w:ascii="Times New Roman" w:hAnsi="Times New Roman"/>
          <w:sz w:val="28"/>
          <w:szCs w:val="28"/>
        </w:rPr>
        <w:t xml:space="preserve">венных и муниципальных услуг»; </w:t>
      </w:r>
    </w:p>
    <w:p w14:paraId="5C2A544F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34EB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F143AC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4EB1">
        <w:rPr>
          <w:rFonts w:ascii="Times New Roman" w:hAnsi="Times New Roman"/>
          <w:sz w:val="28"/>
          <w:szCs w:val="28"/>
        </w:rPr>
        <w:t>) Решением Руднянского районного представительного Собрания от 25.03.2011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г. № 140 «Об утверждении Положения о порядке управления и распоряжения муниципальной собственностью муниципального образования Руднянс</w:t>
      </w:r>
      <w:r>
        <w:rPr>
          <w:rFonts w:ascii="Times New Roman" w:hAnsi="Times New Roman"/>
          <w:sz w:val="28"/>
          <w:szCs w:val="28"/>
        </w:rPr>
        <w:t xml:space="preserve">кий район Смоленской области». </w:t>
      </w:r>
    </w:p>
    <w:p w14:paraId="68BE09AE" w14:textId="77777777" w:rsidR="00464E60" w:rsidRDefault="003D19BA" w:rsidP="003D19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4EB1">
        <w:rPr>
          <w:rFonts w:ascii="Times New Roman" w:hAnsi="Times New Roman"/>
          <w:sz w:val="28"/>
          <w:szCs w:val="28"/>
        </w:rPr>
        <w:t>) Уставом муниципального образования Рудня</w:t>
      </w:r>
      <w:r>
        <w:rPr>
          <w:rFonts w:ascii="Times New Roman" w:hAnsi="Times New Roman"/>
          <w:sz w:val="28"/>
          <w:szCs w:val="28"/>
        </w:rPr>
        <w:t>нский район Смоленской области.</w:t>
      </w:r>
    </w:p>
    <w:p w14:paraId="01E45B42" w14:textId="77777777" w:rsidR="00DB62C8" w:rsidRPr="00EC0EE0" w:rsidRDefault="00DB62C8" w:rsidP="003D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14:paraId="308DA9E6" w14:textId="77777777" w:rsidR="004D252E" w:rsidRPr="004D252E" w:rsidRDefault="004D252E" w:rsidP="004D252E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D252E">
        <w:rPr>
          <w:rFonts w:ascii="Times New Roman" w:eastAsiaTheme="minorHAnsi" w:hAnsi="Times New Roman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45BBBBDE" w14:textId="77777777" w:rsidR="000060A9" w:rsidRDefault="000060A9" w:rsidP="00006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22FFED" w14:textId="77777777" w:rsidR="000060A9" w:rsidRPr="000060A9" w:rsidRDefault="000060A9" w:rsidP="000060A9">
      <w:pPr>
        <w:pStyle w:val="11"/>
        <w:suppressAutoHyphens/>
        <w:spacing w:line="240" w:lineRule="auto"/>
        <w:ind w:firstLine="709"/>
        <w:rPr>
          <w:sz w:val="28"/>
          <w:szCs w:val="28"/>
        </w:rPr>
      </w:pPr>
      <w:r w:rsidRPr="000060A9"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2FC0FD7E" w14:textId="77777777" w:rsidR="000060A9" w:rsidRPr="000060A9" w:rsidRDefault="00BE6EAC" w:rsidP="000060A9">
      <w:pPr>
        <w:pStyle w:val="a3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0060A9" w:rsidRPr="000060A9">
        <w:rPr>
          <w:color w:val="000000"/>
          <w:szCs w:val="28"/>
        </w:rPr>
        <w:t>заявление (Приложение № 1 к настоящем</w:t>
      </w:r>
      <w:r>
        <w:rPr>
          <w:color w:val="000000"/>
          <w:szCs w:val="28"/>
        </w:rPr>
        <w:t>у Административному регламенту)</w:t>
      </w:r>
      <w:r w:rsidR="000060A9" w:rsidRPr="000060A9">
        <w:rPr>
          <w:color w:val="000000"/>
          <w:szCs w:val="28"/>
        </w:rPr>
        <w:t>.</w:t>
      </w:r>
    </w:p>
    <w:p w14:paraId="19C98ED0" w14:textId="77777777" w:rsidR="000060A9" w:rsidRPr="00F832A5" w:rsidRDefault="000060A9" w:rsidP="000060A9">
      <w:pPr>
        <w:pStyle w:val="a3"/>
        <w:spacing w:line="240" w:lineRule="auto"/>
        <w:ind w:firstLine="709"/>
        <w:rPr>
          <w:szCs w:val="28"/>
        </w:rPr>
      </w:pPr>
      <w:r w:rsidRPr="00F832A5">
        <w:rPr>
          <w:szCs w:val="28"/>
        </w:rPr>
        <w:t>Заявление должно содержать следующие обязательные реквизиты:</w:t>
      </w:r>
    </w:p>
    <w:p w14:paraId="64787257" w14:textId="77777777" w:rsidR="000060A9" w:rsidRPr="00F832A5" w:rsidRDefault="000060A9" w:rsidP="000060A9">
      <w:pPr>
        <w:pStyle w:val="a3"/>
        <w:spacing w:line="240" w:lineRule="auto"/>
        <w:ind w:firstLine="708"/>
        <w:rPr>
          <w:szCs w:val="28"/>
        </w:rPr>
      </w:pPr>
      <w:r w:rsidRPr="00F832A5">
        <w:rPr>
          <w:szCs w:val="28"/>
        </w:rPr>
        <w:t>для юридических лиц:</w:t>
      </w:r>
    </w:p>
    <w:p w14:paraId="7BC756F5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 полное наименование юридического лица – заявителя;</w:t>
      </w:r>
    </w:p>
    <w:p w14:paraId="295FEFAA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фамилия, имя, отчество руководителя юридического лица;</w:t>
      </w:r>
    </w:p>
    <w:p w14:paraId="607A0D92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почтовый адрес, адрес электронной почты заявителя, телефон для связи;</w:t>
      </w:r>
    </w:p>
    <w:p w14:paraId="45677873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наименование и местонахождение объекта;</w:t>
      </w:r>
    </w:p>
    <w:p w14:paraId="2D84A886" w14:textId="77777777" w:rsidR="000060A9" w:rsidRPr="00F832A5" w:rsidRDefault="000060A9" w:rsidP="000060A9">
      <w:pPr>
        <w:pStyle w:val="a3"/>
        <w:spacing w:line="240" w:lineRule="auto"/>
        <w:ind w:firstLine="708"/>
        <w:rPr>
          <w:szCs w:val="28"/>
        </w:rPr>
      </w:pPr>
      <w:r w:rsidRPr="00F832A5">
        <w:rPr>
          <w:szCs w:val="28"/>
        </w:rPr>
        <w:t>для физических лиц:</w:t>
      </w:r>
    </w:p>
    <w:p w14:paraId="5541E0DD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фамилия, имя, отчество заявителя;</w:t>
      </w:r>
    </w:p>
    <w:p w14:paraId="5B5C635D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почтовый адрес, адрес электронной почты заявителя, телефон для связи;</w:t>
      </w:r>
    </w:p>
    <w:p w14:paraId="025CC1E7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наименование и местонахождение объекта;</w:t>
      </w:r>
    </w:p>
    <w:p w14:paraId="3B876999" w14:textId="77777777" w:rsidR="000060A9" w:rsidRPr="00F832A5" w:rsidRDefault="000060A9" w:rsidP="000060A9">
      <w:pPr>
        <w:pStyle w:val="a3"/>
        <w:spacing w:line="240" w:lineRule="auto"/>
        <w:ind w:firstLine="708"/>
        <w:rPr>
          <w:szCs w:val="28"/>
        </w:rPr>
      </w:pPr>
      <w:r w:rsidRPr="00F832A5">
        <w:rPr>
          <w:szCs w:val="28"/>
        </w:rPr>
        <w:t>для индивидуальных предпринимателей:</w:t>
      </w:r>
    </w:p>
    <w:p w14:paraId="54EAF2A4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фамилия, имя, отчество индивидуального предпринимателя - заявителя;</w:t>
      </w:r>
    </w:p>
    <w:p w14:paraId="546B692D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почтовый адрес, адрес электронной почты заявителя, телефон для связи;</w:t>
      </w:r>
    </w:p>
    <w:p w14:paraId="37AEB6E5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наименование и местонахождение объекта.</w:t>
      </w:r>
    </w:p>
    <w:p w14:paraId="44AB36F9" w14:textId="77777777" w:rsidR="000060A9" w:rsidRPr="000060A9" w:rsidRDefault="0050402E" w:rsidP="00BE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060A9" w:rsidRPr="00BE6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EAC" w:rsidRPr="00BE6EAC">
        <w:rPr>
          <w:rFonts w:ascii="Times New Roman" w:hAnsi="Times New Roman"/>
          <w:sz w:val="28"/>
          <w:szCs w:val="28"/>
        </w:rPr>
        <w:t>документ, удостоверяющий личность заявителя,  или  документ, удостоверяющий личность представителя заявителя (если заявление и документы подаются представителем заявителя).</w:t>
      </w:r>
    </w:p>
    <w:p w14:paraId="7768C8BE" w14:textId="77777777" w:rsidR="000060A9" w:rsidRPr="000060A9" w:rsidRDefault="000060A9" w:rsidP="00BE6E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2.6.2. Без предъявления указанных в пункте 2.6.1. документов информация предоставляется по письменному запросу:</w:t>
      </w:r>
    </w:p>
    <w:p w14:paraId="09EA1C82" w14:textId="77777777" w:rsidR="000060A9" w:rsidRPr="000060A9" w:rsidRDefault="000060A9" w:rsidP="00BE6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а) органов государственной власти;</w:t>
      </w:r>
    </w:p>
    <w:p w14:paraId="755467E3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б) органов прокуратуры, суда, полиции и иных правоохранительных органов по находящимся в их производстве делам;</w:t>
      </w:r>
    </w:p>
    <w:p w14:paraId="4222664D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в) органов местного самоуправления;</w:t>
      </w:r>
    </w:p>
    <w:p w14:paraId="3CBB751C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г) органа, осуществляющего государственную регистрацию прав на недвижимое имущество и сделок с ним;</w:t>
      </w:r>
    </w:p>
    <w:p w14:paraId="7E88848A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д) организации, в пользовании которой находятся объекты, информация о которых запрашивается;</w:t>
      </w:r>
    </w:p>
    <w:p w14:paraId="5651AC60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е) организаций, осуществляющих учет объектов недвижимости;</w:t>
      </w:r>
    </w:p>
    <w:p w14:paraId="164EBDAA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 xml:space="preserve">ж) депутатов представительных органов государственной власти и органов местного самоуправления. </w:t>
      </w:r>
    </w:p>
    <w:p w14:paraId="65CECD9D" w14:textId="77777777" w:rsidR="000060A9" w:rsidRPr="006E05BC" w:rsidRDefault="000060A9" w:rsidP="000060A9">
      <w:pPr>
        <w:pStyle w:val="a3"/>
        <w:spacing w:line="240" w:lineRule="auto"/>
        <w:ind w:firstLine="709"/>
        <w:rPr>
          <w:szCs w:val="28"/>
        </w:rPr>
      </w:pPr>
      <w:r w:rsidRPr="006E05BC">
        <w:rPr>
          <w:szCs w:val="28"/>
        </w:rPr>
        <w:t>2.6.3. При невозможности идентификации объекта учета к заявлению прилагается  копия кадастрового паспорта, или копия извлечения из технического паспорта, или копии документов, прямо или косвенно указывающих на технические характеристики и балансодержателя объекта учета.</w:t>
      </w:r>
    </w:p>
    <w:p w14:paraId="49B2FC57" w14:textId="77777777" w:rsidR="000060A9" w:rsidRPr="006E05BC" w:rsidRDefault="000060A9" w:rsidP="00006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2.6.4. Заявление и документы, предоставляемые заявителем, должны быть составлены на русском языке.</w:t>
      </w:r>
    </w:p>
    <w:p w14:paraId="72877C8E" w14:textId="77777777" w:rsidR="000060A9" w:rsidRPr="006E05BC" w:rsidRDefault="000060A9" w:rsidP="000060A9">
      <w:pPr>
        <w:pStyle w:val="a3"/>
        <w:spacing w:line="240" w:lineRule="auto"/>
        <w:ind w:firstLine="709"/>
        <w:rPr>
          <w:szCs w:val="28"/>
        </w:rPr>
      </w:pPr>
      <w:r w:rsidRPr="006E05BC">
        <w:rPr>
          <w:szCs w:val="28"/>
        </w:rPr>
        <w:t xml:space="preserve">2.6.5. Документы, указанные в п. с 2.6.1. по 2.6.3. настоящего административного регламента, заявитель предоставляет самостоятельно. </w:t>
      </w:r>
    </w:p>
    <w:p w14:paraId="52C24374" w14:textId="77777777" w:rsidR="000060A9" w:rsidRPr="006E05BC" w:rsidRDefault="000060A9" w:rsidP="000060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2.6.6.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14:paraId="05A6215A" w14:textId="3D020E11" w:rsidR="000060A9" w:rsidRPr="006E05BC" w:rsidRDefault="000060A9" w:rsidP="000060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2.6.</w:t>
      </w:r>
      <w:r w:rsidR="00D415A2">
        <w:rPr>
          <w:rFonts w:ascii="Times New Roman" w:hAnsi="Times New Roman"/>
          <w:sz w:val="28"/>
          <w:szCs w:val="28"/>
        </w:rPr>
        <w:t>7</w:t>
      </w:r>
      <w:r w:rsidRPr="006E05BC">
        <w:rPr>
          <w:rFonts w:ascii="Times New Roman" w:hAnsi="Times New Roman"/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515A3ACF" w14:textId="77777777" w:rsidR="00022902" w:rsidRPr="006A3EBB" w:rsidRDefault="00022902" w:rsidP="00022902">
      <w:pPr>
        <w:pStyle w:val="a3"/>
        <w:spacing w:line="240" w:lineRule="auto"/>
        <w:ind w:firstLine="709"/>
        <w:rPr>
          <w:i/>
          <w:szCs w:val="28"/>
          <w:u w:val="single"/>
        </w:rPr>
      </w:pPr>
    </w:p>
    <w:p w14:paraId="3EDEC886" w14:textId="7ACF2467" w:rsidR="00022902" w:rsidRPr="008460C9" w:rsidRDefault="004D252E" w:rsidP="008460C9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D252E">
        <w:rPr>
          <w:rFonts w:ascii="Times New Roman" w:eastAsiaTheme="minorHAnsi" w:hAnsi="Times New Roman"/>
          <w:b/>
          <w:sz w:val="28"/>
          <w:szCs w:val="28"/>
          <w:lang w:eastAsia="en-US"/>
        </w:rPr>
        <w:t>2.7.</w:t>
      </w:r>
      <w:r w:rsidR="008460C9" w:rsidRPr="008460C9">
        <w:t xml:space="preserve"> </w:t>
      </w:r>
      <w:r w:rsidR="008460C9" w:rsidRPr="008460C9">
        <w:rPr>
          <w:rFonts w:ascii="Times New Roman" w:eastAsiaTheme="minorHAnsi" w:hAnsi="Times New Roman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3BF825E" w14:textId="77777777" w:rsidR="00043E12" w:rsidRPr="00043E12" w:rsidRDefault="00043E12" w:rsidP="00043E12">
      <w:pPr>
        <w:pStyle w:val="Style21"/>
        <w:widowControl/>
        <w:tabs>
          <w:tab w:val="left" w:pos="1315"/>
        </w:tabs>
        <w:spacing w:before="67" w:line="326" w:lineRule="exact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2.7.1.</w:t>
      </w:r>
      <w:r w:rsidRPr="00043E12">
        <w:rPr>
          <w:rStyle w:val="FontStyle39"/>
          <w:sz w:val="28"/>
          <w:szCs w:val="28"/>
        </w:rPr>
        <w:tab/>
        <w:t>Отсутствие документов, предусмотренных пунктом 2.6.1 настоящего</w:t>
      </w:r>
      <w:r w:rsidRPr="00043E12">
        <w:rPr>
          <w:rStyle w:val="FontStyle39"/>
          <w:sz w:val="28"/>
          <w:szCs w:val="28"/>
        </w:rPr>
        <w:br/>
        <w:t>Административного регламента, или предоставление документов не в полном</w:t>
      </w:r>
      <w:r w:rsidRPr="00043E12">
        <w:rPr>
          <w:rStyle w:val="FontStyle39"/>
          <w:sz w:val="28"/>
          <w:szCs w:val="28"/>
        </w:rPr>
        <w:br/>
        <w:t>объеме.</w:t>
      </w:r>
    </w:p>
    <w:p w14:paraId="64F900C6" w14:textId="77777777" w:rsidR="00043E12" w:rsidRPr="00043E12" w:rsidRDefault="00043E12" w:rsidP="00043E12">
      <w:pPr>
        <w:pStyle w:val="Style21"/>
        <w:widowControl/>
        <w:tabs>
          <w:tab w:val="left" w:pos="1214"/>
        </w:tabs>
        <w:spacing w:line="326" w:lineRule="exact"/>
        <w:ind w:firstLine="518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2.7.2.</w:t>
      </w:r>
      <w:r w:rsidRPr="00043E12">
        <w:rPr>
          <w:rStyle w:val="FontStyle39"/>
          <w:sz w:val="28"/>
          <w:szCs w:val="28"/>
        </w:rPr>
        <w:tab/>
        <w:t>Документы не соответствуют требованиям, установленным пунктом 2.6.</w:t>
      </w:r>
      <w:r w:rsidR="00765150">
        <w:rPr>
          <w:rStyle w:val="FontStyle39"/>
          <w:sz w:val="28"/>
          <w:szCs w:val="28"/>
        </w:rPr>
        <w:t>7</w:t>
      </w:r>
      <w:r w:rsidRPr="00043E12">
        <w:rPr>
          <w:rStyle w:val="FontStyle39"/>
          <w:sz w:val="28"/>
          <w:szCs w:val="28"/>
        </w:rPr>
        <w:br/>
        <w:t xml:space="preserve">настоящего </w:t>
      </w:r>
      <w:r w:rsidR="00027042">
        <w:rPr>
          <w:rStyle w:val="FontStyle39"/>
          <w:sz w:val="28"/>
          <w:szCs w:val="28"/>
        </w:rPr>
        <w:t>Административного регламента.</w:t>
      </w:r>
    </w:p>
    <w:p w14:paraId="3F9FA7B6" w14:textId="77777777" w:rsidR="00043E12" w:rsidRPr="00043E12" w:rsidRDefault="00043E12" w:rsidP="00043E12">
      <w:pPr>
        <w:pStyle w:val="Style21"/>
        <w:widowControl/>
        <w:numPr>
          <w:ilvl w:val="0"/>
          <w:numId w:val="22"/>
        </w:numPr>
        <w:tabs>
          <w:tab w:val="left" w:pos="1282"/>
        </w:tabs>
        <w:spacing w:line="326" w:lineRule="exact"/>
        <w:ind w:firstLine="514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14:paraId="6AF1CDA7" w14:textId="77777777" w:rsidR="00043E12" w:rsidRPr="00043E12" w:rsidRDefault="00043E12" w:rsidP="00043E12">
      <w:pPr>
        <w:pStyle w:val="Style21"/>
        <w:widowControl/>
        <w:numPr>
          <w:ilvl w:val="0"/>
          <w:numId w:val="22"/>
        </w:numPr>
        <w:tabs>
          <w:tab w:val="left" w:pos="1282"/>
        </w:tabs>
        <w:spacing w:line="326" w:lineRule="exact"/>
        <w:ind w:firstLine="514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Заявление подано лицом, не уполномоченным совершать такого рода действия.</w:t>
      </w:r>
    </w:p>
    <w:p w14:paraId="596B6605" w14:textId="77777777" w:rsidR="00022902" w:rsidRPr="00043E12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35AC74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14:paraId="0E25A16E" w14:textId="77777777" w:rsidR="00022902" w:rsidRPr="009072BB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14:paraId="54AEB0C8" w14:textId="77777777" w:rsidR="00022902" w:rsidRDefault="00DB390E" w:rsidP="00022902">
      <w:pPr>
        <w:pStyle w:val="a3"/>
        <w:spacing w:line="240" w:lineRule="auto"/>
        <w:ind w:firstLine="709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</w:t>
      </w:r>
      <w:r w:rsidR="00022902" w:rsidRPr="00A02136">
        <w:rPr>
          <w:iCs/>
          <w:color w:val="000000"/>
          <w:szCs w:val="28"/>
        </w:rPr>
        <w:t>Основани</w:t>
      </w:r>
      <w:r w:rsidR="00022902">
        <w:rPr>
          <w:iCs/>
          <w:color w:val="000000"/>
          <w:szCs w:val="28"/>
        </w:rPr>
        <w:t>ем</w:t>
      </w:r>
      <w:r w:rsidR="00022902" w:rsidRPr="00A02136">
        <w:rPr>
          <w:iCs/>
          <w:color w:val="000000"/>
          <w:szCs w:val="28"/>
        </w:rPr>
        <w:t xml:space="preserve"> </w:t>
      </w:r>
      <w:r w:rsidR="00022902">
        <w:rPr>
          <w:iCs/>
          <w:color w:val="000000"/>
          <w:szCs w:val="28"/>
        </w:rPr>
        <w:t xml:space="preserve">для отказа </w:t>
      </w:r>
      <w:r w:rsidR="00022902" w:rsidRPr="00A02136">
        <w:rPr>
          <w:iCs/>
          <w:color w:val="000000"/>
          <w:szCs w:val="28"/>
        </w:rPr>
        <w:t xml:space="preserve">в предоставлении </w:t>
      </w:r>
      <w:r w:rsidR="00022902">
        <w:rPr>
          <w:iCs/>
          <w:color w:val="000000"/>
          <w:szCs w:val="28"/>
        </w:rPr>
        <w:t>муниципальной</w:t>
      </w:r>
      <w:r w:rsidR="00022902" w:rsidRPr="00A02136">
        <w:rPr>
          <w:iCs/>
          <w:color w:val="000000"/>
          <w:szCs w:val="28"/>
        </w:rPr>
        <w:t xml:space="preserve"> услуги </w:t>
      </w:r>
      <w:r w:rsidR="00022902">
        <w:rPr>
          <w:iCs/>
          <w:color w:val="000000"/>
          <w:szCs w:val="28"/>
        </w:rPr>
        <w:t>является:</w:t>
      </w:r>
    </w:p>
    <w:p w14:paraId="4CC0CEDC" w14:textId="77777777" w:rsidR="00027042" w:rsidRPr="00027042" w:rsidRDefault="00027042" w:rsidP="00027042">
      <w:pPr>
        <w:pStyle w:val="Style21"/>
        <w:widowControl/>
        <w:tabs>
          <w:tab w:val="left" w:pos="1310"/>
        </w:tabs>
        <w:spacing w:line="240" w:lineRule="auto"/>
        <w:ind w:firstLine="680"/>
        <w:rPr>
          <w:rStyle w:val="FontStyle39"/>
          <w:sz w:val="28"/>
          <w:szCs w:val="28"/>
        </w:rPr>
      </w:pPr>
      <w:r w:rsidRPr="00027042">
        <w:rPr>
          <w:iCs/>
          <w:color w:val="000000"/>
          <w:sz w:val="28"/>
          <w:szCs w:val="28"/>
        </w:rPr>
        <w:t xml:space="preserve">- </w:t>
      </w:r>
      <w:r>
        <w:rPr>
          <w:rStyle w:val="FontStyle39"/>
          <w:sz w:val="28"/>
          <w:szCs w:val="28"/>
        </w:rPr>
        <w:t>з</w:t>
      </w:r>
      <w:r w:rsidRPr="00027042">
        <w:rPr>
          <w:rStyle w:val="FontStyle39"/>
          <w:sz w:val="28"/>
          <w:szCs w:val="28"/>
        </w:rPr>
        <w:t>апрашиваемая информация относится к информации ограниченного</w:t>
      </w:r>
      <w:r w:rsidRPr="00027042">
        <w:rPr>
          <w:rStyle w:val="FontStyle39"/>
          <w:sz w:val="28"/>
          <w:szCs w:val="28"/>
        </w:rPr>
        <w:br/>
        <w:t>доступа.</w:t>
      </w:r>
    </w:p>
    <w:p w14:paraId="1BCC9E79" w14:textId="77777777" w:rsidR="00022902" w:rsidRDefault="00022902" w:rsidP="00022902">
      <w:pPr>
        <w:pStyle w:val="a3"/>
        <w:spacing w:line="240" w:lineRule="auto"/>
        <w:ind w:firstLine="709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 отсутствие в  заявлении обязательных реквизитов указанных в п. 2.6.1; </w:t>
      </w:r>
    </w:p>
    <w:p w14:paraId="13E8458D" w14:textId="77777777" w:rsidR="00727A90" w:rsidRPr="00727A90" w:rsidRDefault="00022902" w:rsidP="00727A90">
      <w:pPr>
        <w:pStyle w:val="a3"/>
        <w:spacing w:line="240" w:lineRule="auto"/>
        <w:ind w:firstLine="709"/>
        <w:rPr>
          <w:rStyle w:val="FontStyle39"/>
          <w:sz w:val="24"/>
          <w:szCs w:val="24"/>
        </w:rPr>
      </w:pPr>
      <w:r>
        <w:rPr>
          <w:iCs/>
          <w:color w:val="000000"/>
        </w:rPr>
        <w:t>- </w:t>
      </w:r>
      <w:r>
        <w:t>невозможность идентификации объекта учета</w:t>
      </w:r>
      <w:r w:rsidR="00727A90">
        <w:t>.</w:t>
      </w:r>
    </w:p>
    <w:p w14:paraId="50C0F189" w14:textId="77777777" w:rsidR="00727A90" w:rsidRDefault="00727A90" w:rsidP="0072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14:paraId="14FF0145" w14:textId="77777777" w:rsidR="00DE258A" w:rsidRPr="00954099" w:rsidRDefault="00DE258A" w:rsidP="00DE258A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DE258A">
        <w:rPr>
          <w:b/>
          <w:bCs/>
          <w:sz w:val="28"/>
          <w:szCs w:val="28"/>
        </w:rPr>
        <w:t>2.9.</w:t>
      </w:r>
      <w:r w:rsidRPr="00DE258A">
        <w:rPr>
          <w:b/>
          <w:sz w:val="28"/>
          <w:szCs w:val="28"/>
        </w:rPr>
        <w:t xml:space="preserve"> </w:t>
      </w:r>
      <w:r w:rsidRPr="00DE258A">
        <w:rPr>
          <w:b/>
          <w:bCs/>
          <w:sz w:val="28"/>
          <w:szCs w:val="28"/>
        </w:rPr>
        <w:t xml:space="preserve">Перечень услуг, необходимых и обязательных для предоставления </w:t>
      </w:r>
      <w:r w:rsidRPr="00DE258A">
        <w:rPr>
          <w:b/>
          <w:bCs/>
          <w:sz w:val="28"/>
          <w:szCs w:val="28"/>
          <w:lang w:eastAsia="x-none"/>
        </w:rPr>
        <w:t>муниципальной</w:t>
      </w:r>
      <w:r w:rsidRPr="00DE258A"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</w:t>
      </w:r>
      <w:r w:rsidRPr="00954099">
        <w:rPr>
          <w:b/>
          <w:bCs/>
          <w:color w:val="000000"/>
          <w:sz w:val="28"/>
          <w:szCs w:val="28"/>
        </w:rPr>
        <w:t xml:space="preserve">предоставлении </w:t>
      </w:r>
      <w:r w:rsidRPr="00954099">
        <w:rPr>
          <w:b/>
          <w:bCs/>
          <w:color w:val="000000"/>
          <w:sz w:val="28"/>
          <w:szCs w:val="28"/>
          <w:lang w:eastAsia="x-none"/>
        </w:rPr>
        <w:t>муниципальной</w:t>
      </w:r>
      <w:r w:rsidRPr="00954099">
        <w:rPr>
          <w:b/>
          <w:bCs/>
          <w:color w:val="000000"/>
          <w:sz w:val="28"/>
          <w:szCs w:val="28"/>
        </w:rPr>
        <w:t xml:space="preserve"> услуги</w:t>
      </w:r>
    </w:p>
    <w:p w14:paraId="15E06825" w14:textId="77777777" w:rsidR="00DE258A" w:rsidRPr="00954099" w:rsidRDefault="00C3275B" w:rsidP="0008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C0504D"/>
          <w:sz w:val="28"/>
          <w:szCs w:val="28"/>
        </w:rPr>
      </w:pPr>
      <w:r w:rsidRPr="00954099">
        <w:rPr>
          <w:color w:val="FF0000"/>
          <w:sz w:val="28"/>
          <w:szCs w:val="28"/>
        </w:rPr>
        <w:t xml:space="preserve"> </w:t>
      </w:r>
      <w:r w:rsidR="00DE258A" w:rsidRPr="00954099">
        <w:rPr>
          <w:color w:val="FF0000"/>
          <w:sz w:val="28"/>
          <w:szCs w:val="28"/>
        </w:rPr>
        <w:t xml:space="preserve"> </w:t>
      </w:r>
      <w:r w:rsidR="000870D0">
        <w:rPr>
          <w:sz w:val="28"/>
          <w:szCs w:val="28"/>
        </w:rPr>
        <w:t>П</w:t>
      </w:r>
      <w:r w:rsidR="000870D0" w:rsidRPr="00DA5E61">
        <w:rPr>
          <w:rFonts w:ascii="Times New Roman" w:hAnsi="Times New Roman"/>
          <w:sz w:val="28"/>
          <w:szCs w:val="28"/>
        </w:rPr>
        <w:t>ри невозможности идентификации объекта учета</w:t>
      </w:r>
      <w:r w:rsidR="000870D0">
        <w:rPr>
          <w:rFonts w:ascii="Times New Roman" w:hAnsi="Times New Roman"/>
          <w:sz w:val="28"/>
          <w:szCs w:val="28"/>
        </w:rPr>
        <w:t xml:space="preserve"> необходимо предоставление</w:t>
      </w:r>
      <w:r w:rsidR="000870D0" w:rsidRPr="009540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70D0" w:rsidRPr="000870D0">
        <w:rPr>
          <w:rFonts w:ascii="Times New Roman" w:hAnsi="Times New Roman"/>
          <w:sz w:val="28"/>
          <w:szCs w:val="28"/>
        </w:rPr>
        <w:t>копии кадастрового паспорта, или копия извлечения из технического паспорта, или копии документов, прямо или косвенно указывающих на технические характеристики и</w:t>
      </w:r>
      <w:r w:rsidR="000870D0">
        <w:rPr>
          <w:rFonts w:ascii="Times New Roman" w:hAnsi="Times New Roman"/>
          <w:sz w:val="28"/>
          <w:szCs w:val="28"/>
        </w:rPr>
        <w:t xml:space="preserve"> балансодержателя объекта учета.</w:t>
      </w:r>
    </w:p>
    <w:p w14:paraId="5D081022" w14:textId="77777777" w:rsidR="00DE258A" w:rsidRPr="00DE258A" w:rsidRDefault="00DE258A" w:rsidP="0072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14:paraId="195FC723" w14:textId="77777777" w:rsidR="00022902" w:rsidRPr="001E0E25" w:rsidRDefault="00022902" w:rsidP="006A3EBB">
      <w:pPr>
        <w:pStyle w:val="a5"/>
        <w:spacing w:after="0"/>
        <w:ind w:left="0" w:firstLine="709"/>
        <w:jc w:val="center"/>
        <w:rPr>
          <w:rStyle w:val="FontStyle39"/>
          <w:b/>
          <w:sz w:val="28"/>
          <w:szCs w:val="28"/>
        </w:rPr>
      </w:pPr>
      <w:r w:rsidRPr="001E0E25">
        <w:rPr>
          <w:b/>
          <w:bCs/>
          <w:sz w:val="28"/>
          <w:szCs w:val="28"/>
        </w:rPr>
        <w:t>2.</w:t>
      </w:r>
      <w:r w:rsidR="00DE258A">
        <w:rPr>
          <w:b/>
          <w:bCs/>
          <w:sz w:val="28"/>
          <w:szCs w:val="28"/>
        </w:rPr>
        <w:t>10</w:t>
      </w:r>
      <w:r w:rsidRPr="001E0E25">
        <w:rPr>
          <w:b/>
          <w:bCs/>
          <w:sz w:val="28"/>
          <w:szCs w:val="28"/>
        </w:rPr>
        <w:t xml:space="preserve">. </w:t>
      </w:r>
      <w:r w:rsidR="00E647FF" w:rsidRPr="006F01A4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0A675AF1" w14:textId="77777777" w:rsidR="006A3EBB" w:rsidRPr="006A3EBB" w:rsidRDefault="006A3EBB" w:rsidP="006A3EB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</w:p>
    <w:p w14:paraId="3A187F22" w14:textId="77777777" w:rsidR="00022902" w:rsidRPr="00EA4EDA" w:rsidRDefault="00022902" w:rsidP="00022902">
      <w:pPr>
        <w:pStyle w:val="a5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EA4EDA">
        <w:rPr>
          <w:sz w:val="28"/>
          <w:szCs w:val="28"/>
        </w:rPr>
        <w:t>услуга предоставляется бесплатно.</w:t>
      </w:r>
    </w:p>
    <w:p w14:paraId="58D1FBF0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green"/>
          <w:u w:val="single"/>
        </w:rPr>
      </w:pPr>
    </w:p>
    <w:p w14:paraId="0ABB160F" w14:textId="77777777" w:rsidR="00022902" w:rsidRPr="001E0E25" w:rsidRDefault="00DE258A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="00022902" w:rsidRPr="001E0E25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при  получении результата предоставления муниципальной услуги</w:t>
      </w:r>
    </w:p>
    <w:p w14:paraId="4649F831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green"/>
          <w:u w:val="single"/>
        </w:rPr>
      </w:pPr>
    </w:p>
    <w:p w14:paraId="1EC3593A" w14:textId="77777777" w:rsidR="00397483" w:rsidRDefault="00397483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</w:t>
      </w:r>
      <w:r w:rsidRPr="005C3B21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</w:t>
      </w:r>
      <w:r>
        <w:rPr>
          <w:rFonts w:ascii="Times New Roman" w:hAnsi="Times New Roman"/>
          <w:sz w:val="28"/>
          <w:szCs w:val="28"/>
        </w:rPr>
        <w:t xml:space="preserve">заявления (обращения) о предоставлении муниципальной </w:t>
      </w:r>
      <w:r w:rsidRPr="005C3B21">
        <w:rPr>
          <w:rFonts w:ascii="Times New Roman" w:hAnsi="Times New Roman"/>
          <w:sz w:val="28"/>
          <w:szCs w:val="28"/>
        </w:rPr>
        <w:t xml:space="preserve">услуги не должен превышать </w:t>
      </w:r>
      <w:r>
        <w:rPr>
          <w:rFonts w:ascii="Times New Roman" w:hAnsi="Times New Roman"/>
          <w:sz w:val="28"/>
          <w:szCs w:val="28"/>
        </w:rPr>
        <w:t>15 минут.</w:t>
      </w:r>
    </w:p>
    <w:p w14:paraId="4742CF5A" w14:textId="77777777" w:rsidR="00397483" w:rsidRDefault="00397483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9197BE5" w14:textId="77777777" w:rsidR="00022902" w:rsidRPr="005C3B21" w:rsidRDefault="00DE258A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22902">
        <w:rPr>
          <w:rFonts w:ascii="Times New Roman" w:hAnsi="Times New Roman"/>
          <w:sz w:val="28"/>
          <w:szCs w:val="28"/>
        </w:rPr>
        <w:t>.2.</w:t>
      </w:r>
      <w:r w:rsidR="00022902" w:rsidRPr="005C3B21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получении результата предоставления </w:t>
      </w:r>
      <w:r w:rsidR="00022902">
        <w:rPr>
          <w:rFonts w:ascii="Times New Roman" w:hAnsi="Times New Roman"/>
          <w:sz w:val="28"/>
          <w:szCs w:val="28"/>
        </w:rPr>
        <w:t>муниципальной</w:t>
      </w:r>
      <w:r w:rsidR="00022902" w:rsidRPr="005C3B21">
        <w:rPr>
          <w:rFonts w:ascii="Times New Roman" w:hAnsi="Times New Roman"/>
          <w:sz w:val="28"/>
          <w:szCs w:val="28"/>
        </w:rPr>
        <w:t xml:space="preserve"> услуги не должен превышать </w:t>
      </w:r>
      <w:r w:rsidR="00022902">
        <w:rPr>
          <w:rFonts w:ascii="Times New Roman" w:hAnsi="Times New Roman"/>
          <w:sz w:val="28"/>
          <w:szCs w:val="28"/>
        </w:rPr>
        <w:t xml:space="preserve"> 15 </w:t>
      </w:r>
      <w:r w:rsidR="00022902" w:rsidRPr="005C3B21">
        <w:rPr>
          <w:rFonts w:ascii="Times New Roman" w:hAnsi="Times New Roman"/>
          <w:sz w:val="28"/>
          <w:szCs w:val="28"/>
        </w:rPr>
        <w:t>минут.</w:t>
      </w:r>
    </w:p>
    <w:p w14:paraId="11B2F5FB" w14:textId="77777777" w:rsidR="00022902" w:rsidRPr="005C3B21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14:paraId="19936658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2.1</w:t>
      </w:r>
      <w:r w:rsidR="00DE258A">
        <w:rPr>
          <w:b/>
          <w:bCs/>
          <w:sz w:val="28"/>
          <w:szCs w:val="28"/>
        </w:rPr>
        <w:t>2</w:t>
      </w:r>
      <w:r w:rsidRPr="001E0E25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</w:t>
      </w:r>
    </w:p>
    <w:p w14:paraId="46C9EE5F" w14:textId="77777777" w:rsidR="00022902" w:rsidRPr="005C3B21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A9963" w14:textId="77777777" w:rsidR="00022902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21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C3B21">
        <w:rPr>
          <w:rFonts w:ascii="Times New Roman" w:hAnsi="Times New Roman"/>
          <w:sz w:val="28"/>
          <w:szCs w:val="28"/>
        </w:rPr>
        <w:t xml:space="preserve"> услуги не должен превышать</w:t>
      </w:r>
      <w:r>
        <w:rPr>
          <w:rFonts w:ascii="Times New Roman" w:hAnsi="Times New Roman"/>
          <w:sz w:val="28"/>
          <w:szCs w:val="28"/>
        </w:rPr>
        <w:t xml:space="preserve"> 15 </w:t>
      </w:r>
      <w:r w:rsidRPr="005C3B21">
        <w:rPr>
          <w:rFonts w:ascii="Times New Roman" w:hAnsi="Times New Roman"/>
          <w:sz w:val="28"/>
          <w:szCs w:val="28"/>
        </w:rPr>
        <w:t>минут.</w:t>
      </w:r>
    </w:p>
    <w:p w14:paraId="366B53DE" w14:textId="77777777" w:rsidR="00022902" w:rsidRPr="005C3B21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7D2A83" w14:textId="77777777" w:rsidR="00DB62C8" w:rsidRDefault="00DB62C8" w:rsidP="00DB62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62C8">
        <w:rPr>
          <w:rFonts w:ascii="Times New Roman" w:hAnsi="Times New Roman"/>
          <w:b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2E263E4" w14:textId="77777777" w:rsidR="00D415A2" w:rsidRPr="00DB62C8" w:rsidRDefault="00D415A2" w:rsidP="00DB62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9F760C" w14:textId="77777777" w:rsidR="00954099" w:rsidRPr="000870D0" w:rsidRDefault="000870D0" w:rsidP="000870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="00954099" w:rsidRPr="000870D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954099" w:rsidRPr="000870D0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54099" w:rsidRPr="000870D0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14:paraId="6F8077E8" w14:textId="77777777" w:rsidR="00954099" w:rsidRPr="000870D0" w:rsidRDefault="000870D0" w:rsidP="000870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</w:t>
      </w:r>
      <w:r w:rsidR="00954099" w:rsidRPr="000870D0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14:paraId="2E84FF69" w14:textId="77777777" w:rsidR="006D62FE" w:rsidRPr="006D62FE" w:rsidRDefault="00DE258A" w:rsidP="006D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</w:t>
      </w:r>
      <w:r w:rsidR="000870D0">
        <w:rPr>
          <w:rStyle w:val="FontStyle39"/>
          <w:sz w:val="28"/>
          <w:szCs w:val="28"/>
        </w:rPr>
        <w:t>.3</w:t>
      </w:r>
      <w:r w:rsidR="006D62FE">
        <w:rPr>
          <w:rStyle w:val="FontStyle39"/>
          <w:sz w:val="28"/>
          <w:szCs w:val="28"/>
        </w:rPr>
        <w:t xml:space="preserve">. </w:t>
      </w:r>
      <w:r w:rsidR="006D62FE" w:rsidRPr="00397A24">
        <w:rPr>
          <w:rFonts w:ascii="Times New Roman" w:hAnsi="Times New Roman"/>
          <w:sz w:val="28"/>
          <w:szCs w:val="28"/>
        </w:rPr>
        <w:t>У входа в каждое из помещений размещается табличка с наименованием помещения</w:t>
      </w:r>
      <w:r w:rsidR="006D62FE">
        <w:rPr>
          <w:rFonts w:ascii="Times New Roman" w:hAnsi="Times New Roman"/>
          <w:sz w:val="28"/>
          <w:szCs w:val="28"/>
        </w:rPr>
        <w:t xml:space="preserve"> н</w:t>
      </w:r>
      <w:r w:rsidR="006D62FE" w:rsidRPr="00397A24">
        <w:rPr>
          <w:rStyle w:val="FontStyle39"/>
          <w:sz w:val="28"/>
          <w:szCs w:val="28"/>
        </w:rPr>
        <w:t>омера кабинетов, где осуществляются прием письменных обращений граждан и устное</w:t>
      </w:r>
      <w:r w:rsidR="006D62FE" w:rsidRPr="006D62FE">
        <w:rPr>
          <w:rStyle w:val="FontStyle39"/>
          <w:sz w:val="28"/>
          <w:szCs w:val="28"/>
        </w:rPr>
        <w:t xml:space="preserve"> информирование граждан; фамилии, </w:t>
      </w:r>
      <w:r w:rsidR="006D62FE">
        <w:rPr>
          <w:rStyle w:val="FontStyle39"/>
          <w:sz w:val="28"/>
          <w:szCs w:val="28"/>
        </w:rPr>
        <w:t>имена, отчества и должности лиц.</w:t>
      </w:r>
    </w:p>
    <w:p w14:paraId="3F472A00" w14:textId="77777777" w:rsidR="00F06331" w:rsidRPr="007073BF" w:rsidRDefault="00DE258A" w:rsidP="006D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D62FE" w:rsidRPr="007073BF">
        <w:rPr>
          <w:rFonts w:ascii="Times New Roman" w:hAnsi="Times New Roman"/>
          <w:sz w:val="28"/>
          <w:szCs w:val="28"/>
        </w:rPr>
        <w:t>.</w:t>
      </w:r>
      <w:r w:rsidR="000870D0">
        <w:rPr>
          <w:rFonts w:ascii="Times New Roman" w:hAnsi="Times New Roman"/>
          <w:sz w:val="28"/>
          <w:szCs w:val="28"/>
        </w:rPr>
        <w:t>4</w:t>
      </w:r>
      <w:r w:rsidR="006D62FE" w:rsidRPr="007073BF">
        <w:rPr>
          <w:rFonts w:ascii="Times New Roman" w:hAnsi="Times New Roman"/>
          <w:sz w:val="28"/>
          <w:szCs w:val="28"/>
        </w:rPr>
        <w:t>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28230716" w14:textId="77777777" w:rsidR="00F06331" w:rsidRPr="0012606F" w:rsidRDefault="00F06331" w:rsidP="00F06331">
      <w:pPr>
        <w:pStyle w:val="1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2.13.5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12606F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62D39C99" w14:textId="77777777" w:rsidR="00F06331" w:rsidRPr="0012606F" w:rsidRDefault="00F06331" w:rsidP="00F06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2606F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B2B8FF7" w14:textId="77777777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14:paraId="013EF6A3" w14:textId="77777777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14:paraId="67888116" w14:textId="77777777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ACD19D5" w14:textId="77777777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 сурдопереводчика и </w:t>
      </w:r>
      <w:proofErr w:type="spellStart"/>
      <w:r w:rsidRPr="0012606F">
        <w:rPr>
          <w:rFonts w:ascii="Times New Roman" w:hAnsi="Times New Roman"/>
          <w:sz w:val="28"/>
          <w:szCs w:val="28"/>
          <w:lang w:eastAsia="en-US"/>
        </w:rPr>
        <w:t>тифлосурдопереводчика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  <w:lang w:eastAsia="en-US"/>
        </w:rPr>
        <w:t xml:space="preserve"> при оказании инвалиду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14:paraId="2964FAD0" w14:textId="10265742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1F6CFE9" w14:textId="77777777" w:rsidR="00935FF6" w:rsidRDefault="00F06331" w:rsidP="00F0633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47FC6737" w14:textId="77777777" w:rsidR="00D415A2" w:rsidRDefault="00D415A2" w:rsidP="00F0633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BDEFA2E" w14:textId="4B2C704E" w:rsidR="00D415A2" w:rsidRPr="00D415A2" w:rsidRDefault="00D415A2" w:rsidP="00D415A2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D415A2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415A2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14:paraId="26C45BC9" w14:textId="7A197885" w:rsidR="00D415A2" w:rsidRPr="00D415A2" w:rsidRDefault="00D415A2" w:rsidP="00D415A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415A2">
        <w:rPr>
          <w:rFonts w:ascii="Times New Roman" w:hAnsi="Times New Roman"/>
          <w:sz w:val="28"/>
          <w:szCs w:val="28"/>
        </w:rPr>
        <w:t>.1. Показателями доступности муниципальной услуги являются:</w:t>
      </w:r>
    </w:p>
    <w:p w14:paraId="5601E491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14:paraId="21AA7182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22D1521C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5347B365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40"/>
      <w:bookmarkEnd w:id="1"/>
      <w:r w:rsidRPr="00D415A2">
        <w:rPr>
          <w:rFonts w:ascii="Times New Roman" w:hAnsi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00B9FE84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7A65B2BD" w14:textId="0B2B1A34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415A2">
        <w:rPr>
          <w:rFonts w:ascii="Times New Roman" w:hAnsi="Times New Roman"/>
          <w:sz w:val="28"/>
          <w:szCs w:val="28"/>
        </w:rPr>
        <w:t>.2. Показателями оценки качества предоставления муниципальной услуги являются:</w:t>
      </w:r>
    </w:p>
    <w:p w14:paraId="2A8703FC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14:paraId="18B09B36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14:paraId="4A3F3717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14:paraId="76314A57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D415A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D415A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запрос);</w:t>
      </w:r>
    </w:p>
    <w:p w14:paraId="5BFDD567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33F0BC8A" w14:textId="77777777" w:rsidR="00D415A2" w:rsidRPr="00D415A2" w:rsidRDefault="00D415A2" w:rsidP="00D415A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7DD818" w14:textId="7B695F60" w:rsidR="00D415A2" w:rsidRPr="00D415A2" w:rsidRDefault="00D415A2" w:rsidP="00D415A2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415A2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5</w:t>
      </w:r>
      <w:r w:rsidRPr="00D415A2">
        <w:rPr>
          <w:rFonts w:ascii="Times New Roman" w:hAnsi="Times New Roman"/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D415A2">
        <w:rPr>
          <w:rFonts w:ascii="Times New Roman" w:hAnsi="Times New Roman"/>
          <w:b/>
          <w:spacing w:val="-4"/>
          <w:sz w:val="28"/>
          <w:szCs w:val="28"/>
        </w:rPr>
        <w:t xml:space="preserve">особенности предоставления </w:t>
      </w:r>
      <w:r w:rsidRPr="00D415A2">
        <w:rPr>
          <w:rFonts w:ascii="Times New Roman" w:hAnsi="Times New Roman"/>
          <w:b/>
          <w:sz w:val="28"/>
          <w:szCs w:val="28"/>
        </w:rPr>
        <w:t>муниципальной</w:t>
      </w:r>
      <w:r w:rsidRPr="00D415A2">
        <w:rPr>
          <w:rFonts w:ascii="Times New Roman" w:hAnsi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D415A2">
        <w:rPr>
          <w:rFonts w:ascii="Times New Roman" w:hAnsi="Times New Roman"/>
          <w:b/>
          <w:sz w:val="28"/>
          <w:szCs w:val="28"/>
        </w:rPr>
        <w:t>муниципальная</w:t>
      </w:r>
      <w:r w:rsidRPr="00D415A2">
        <w:rPr>
          <w:rFonts w:ascii="Times New Roman" w:hAnsi="Times New Roman"/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D415A2">
        <w:rPr>
          <w:rFonts w:ascii="Times New Roman" w:hAnsi="Times New Roman"/>
          <w:b/>
          <w:sz w:val="28"/>
          <w:szCs w:val="28"/>
        </w:rPr>
        <w:t xml:space="preserve"> </w:t>
      </w:r>
    </w:p>
    <w:p w14:paraId="37D7E204" w14:textId="77777777" w:rsidR="00D415A2" w:rsidRPr="00D415A2" w:rsidRDefault="00D415A2" w:rsidP="00D415A2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415A2">
        <w:rPr>
          <w:rFonts w:ascii="Times New Roman" w:hAnsi="Times New Roman"/>
          <w:b/>
          <w:sz w:val="28"/>
          <w:szCs w:val="28"/>
        </w:rPr>
        <w:t>и особенности предоставления муниципальных услуг в электронной форме</w:t>
      </w:r>
    </w:p>
    <w:p w14:paraId="7006905D" w14:textId="77777777" w:rsidR="00D415A2" w:rsidRPr="00D415A2" w:rsidRDefault="00D415A2" w:rsidP="00D415A2">
      <w:pPr>
        <w:shd w:val="clear" w:color="auto" w:fill="FFFFFF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46DD229E" w14:textId="14C493C3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.1. Обеспечение возможности получения заявителями информации и обеспечение доступа заявителей к сведениям о размещаемым на Едином портале и (или) Региональном портале.</w:t>
      </w:r>
    </w:p>
    <w:p w14:paraId="2C85D15B" w14:textId="4FDAE958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.2. Обеспечение доступа заявителей к формам уведомления о переходе прав и заявления для копирования и заполнения указанных уведомления и заявления</w:t>
      </w:r>
    </w:p>
    <w:p w14:paraId="24BD4E40" w14:textId="77777777" w:rsidR="00D415A2" w:rsidRPr="00D415A2" w:rsidRDefault="00D415A2" w:rsidP="00D415A2">
      <w:pPr>
        <w:shd w:val="clear" w:color="auto" w:fill="FFFFFF"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в электронном виде с использованием Единого портала и (или) Регионального портала.</w:t>
      </w:r>
    </w:p>
    <w:p w14:paraId="0D6FBDF4" w14:textId="7B3B9194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.3. Обеспечение возможности получения гражданами или заявителями информации и обеспечение доступа заявителей к сведениям о государственной услуге, размещаемым на Едином портале и (или) Региональном портале.</w:t>
      </w:r>
    </w:p>
    <w:p w14:paraId="12D6DECF" w14:textId="1C53786E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.4. Обеспечение возможности для заявителей представления документов, необходимых для получения государственной услуги, в электронном виде с использованием Единого портала и (или) Регионального портала.</w:t>
      </w:r>
    </w:p>
    <w:p w14:paraId="582E6245" w14:textId="3056F3E7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.5. Обеспечение возможности для заявителей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14:paraId="067CDE51" w14:textId="76C9EC28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.6. Обеспечение возможности для заявителей получения результата государственной услуги в электронном виде с использованием Единого портала и</w:t>
      </w:r>
    </w:p>
    <w:p w14:paraId="7F697674" w14:textId="77777777" w:rsidR="00D415A2" w:rsidRPr="00D415A2" w:rsidRDefault="00D415A2" w:rsidP="00D415A2">
      <w:pPr>
        <w:shd w:val="clear" w:color="auto" w:fill="FFFFFF"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(или) Регионального портала.</w:t>
      </w:r>
    </w:p>
    <w:p w14:paraId="0BF246B7" w14:textId="2FEB2010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.7. Средства электронной подписи, применяемые при предоставлении государственной услуги в электронной форме, должны быть сертифицированы в соответствии с федеральным законодательством.</w:t>
      </w:r>
    </w:p>
    <w:p w14:paraId="688F96A5" w14:textId="47FB4A36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.8. Обеспечение возможности осуществления оценки качества предоставления государственной услуги.</w:t>
      </w:r>
    </w:p>
    <w:p w14:paraId="679332AC" w14:textId="4F660A8B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14:paraId="150BDE8F" w14:textId="19C0985F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.10.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портала.</w:t>
      </w:r>
    </w:p>
    <w:p w14:paraId="0365C0E9" w14:textId="472960F3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.11. В случае заключения Администрацией соглашения о взаимодействии многофункциональным центром предоставления государственных и муниципальных услуг, получение государственной услуги может осуществляться в</w:t>
      </w:r>
    </w:p>
    <w:p w14:paraId="71A65D85" w14:textId="77777777" w:rsidR="00D415A2" w:rsidRPr="00D415A2" w:rsidRDefault="00D415A2" w:rsidP="00D415A2">
      <w:pPr>
        <w:shd w:val="clear" w:color="auto" w:fill="FFFFFF"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многофункциональном центре предоставления государственных и муниципальных услуг.</w:t>
      </w:r>
    </w:p>
    <w:p w14:paraId="1492E906" w14:textId="77777777" w:rsidR="00F06331" w:rsidRPr="00D415A2" w:rsidRDefault="00F06331" w:rsidP="00F0633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2722CB" w14:textId="77777777" w:rsidR="00492DB5" w:rsidRPr="00492DB5" w:rsidRDefault="00492DB5" w:rsidP="00492DB5">
      <w:pPr>
        <w:pStyle w:val="af8"/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92DB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1CED0F2B" w14:textId="197919B4" w:rsidR="00022902" w:rsidRDefault="00492DB5" w:rsidP="00D4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2DB5">
        <w:rPr>
          <w:rFonts w:ascii="Times New Roman" w:hAnsi="Times New Roman"/>
          <w:i/>
          <w:sz w:val="24"/>
          <w:szCs w:val="24"/>
        </w:rPr>
        <w:t xml:space="preserve"> </w:t>
      </w:r>
    </w:p>
    <w:p w14:paraId="4D6B97A6" w14:textId="77777777" w:rsidR="00022902" w:rsidRPr="001E0E25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0E25">
        <w:rPr>
          <w:rFonts w:ascii="Times New Roman" w:hAnsi="Times New Roman"/>
          <w:b/>
          <w:bCs/>
          <w:color w:val="000000"/>
          <w:sz w:val="28"/>
          <w:szCs w:val="28"/>
        </w:rPr>
        <w:t>3.1. Последовательность выполнения административных процедур</w:t>
      </w:r>
    </w:p>
    <w:p w14:paraId="33A58988" w14:textId="77777777" w:rsidR="00022902" w:rsidRPr="001E0E25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0E25">
        <w:rPr>
          <w:rFonts w:ascii="Times New Roman" w:hAnsi="Times New Roman"/>
          <w:b/>
          <w:bCs/>
          <w:color w:val="000000"/>
          <w:sz w:val="28"/>
          <w:szCs w:val="28"/>
        </w:rPr>
        <w:t>при предоставлении муниципальной услуги</w:t>
      </w:r>
    </w:p>
    <w:p w14:paraId="7099F228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EBDADF" w14:textId="77777777" w:rsidR="00022902" w:rsidRPr="00606D0F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</w:t>
      </w:r>
      <w:r w:rsidR="00F47D5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C3B21">
        <w:rPr>
          <w:rFonts w:ascii="Times New Roman" w:hAnsi="Times New Roman"/>
          <w:color w:val="000000"/>
          <w:sz w:val="28"/>
          <w:szCs w:val="28"/>
        </w:rPr>
        <w:t xml:space="preserve">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C3B21">
        <w:rPr>
          <w:rFonts w:ascii="Times New Roman" w:hAnsi="Times New Roman"/>
          <w:color w:val="000000"/>
          <w:sz w:val="28"/>
          <w:szCs w:val="28"/>
        </w:rPr>
        <w:t xml:space="preserve"> услуги включает в себя следующие </w:t>
      </w:r>
      <w:r w:rsidRPr="00606D0F">
        <w:rPr>
          <w:rFonts w:ascii="Times New Roman" w:hAnsi="Times New Roman"/>
          <w:color w:val="000000"/>
          <w:sz w:val="28"/>
          <w:szCs w:val="28"/>
        </w:rPr>
        <w:t>административные процедуры:</w:t>
      </w:r>
    </w:p>
    <w:p w14:paraId="5F387E0B" w14:textId="77777777" w:rsidR="00215319" w:rsidRPr="00606D0F" w:rsidRDefault="00022902" w:rsidP="000229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06D0F">
        <w:rPr>
          <w:rFonts w:ascii="Times New Roman" w:hAnsi="Times New Roman"/>
          <w:color w:val="000000"/>
          <w:sz w:val="28"/>
          <w:szCs w:val="28"/>
        </w:rPr>
        <w:t>1) </w:t>
      </w:r>
      <w:r w:rsidR="00606D0F" w:rsidRPr="00606D0F">
        <w:rPr>
          <w:rFonts w:ascii="Times New Roman" w:hAnsi="Times New Roman"/>
          <w:sz w:val="28"/>
          <w:szCs w:val="28"/>
        </w:rPr>
        <w:t>прием</w:t>
      </w:r>
      <w:r w:rsidR="007E5B9A" w:rsidRPr="00606D0F">
        <w:rPr>
          <w:rFonts w:ascii="Times New Roman" w:hAnsi="Times New Roman"/>
          <w:sz w:val="28"/>
          <w:szCs w:val="28"/>
        </w:rPr>
        <w:t xml:space="preserve"> и регистрация документов</w:t>
      </w:r>
      <w:r w:rsidRPr="00606D0F">
        <w:rPr>
          <w:rFonts w:ascii="Times New Roman" w:hAnsi="Times New Roman"/>
          <w:sz w:val="28"/>
          <w:szCs w:val="28"/>
        </w:rPr>
        <w:t>;</w:t>
      </w:r>
    </w:p>
    <w:p w14:paraId="15484E74" w14:textId="77777777" w:rsidR="00606D0F" w:rsidRPr="00C40786" w:rsidRDefault="00022902" w:rsidP="00606D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06D0F">
        <w:rPr>
          <w:rFonts w:ascii="Times New Roman" w:hAnsi="Times New Roman"/>
          <w:color w:val="000000"/>
          <w:sz w:val="28"/>
          <w:szCs w:val="28"/>
        </w:rPr>
        <w:t>2) </w:t>
      </w:r>
      <w:r w:rsidRPr="00C40786">
        <w:rPr>
          <w:rFonts w:ascii="Times New Roman" w:hAnsi="Times New Roman"/>
          <w:color w:val="000000"/>
          <w:sz w:val="28"/>
          <w:szCs w:val="28"/>
        </w:rPr>
        <w:t>рассмотрение</w:t>
      </w:r>
      <w:r w:rsidR="007E5B9A" w:rsidRPr="00C40786">
        <w:rPr>
          <w:rFonts w:ascii="Times New Roman" w:hAnsi="Times New Roman"/>
          <w:color w:val="000000"/>
          <w:sz w:val="28"/>
          <w:szCs w:val="28"/>
        </w:rPr>
        <w:t xml:space="preserve"> обращения заявителя</w:t>
      </w:r>
      <w:r w:rsidR="00606D0F" w:rsidRPr="00C40786">
        <w:rPr>
          <w:rFonts w:ascii="Times New Roman" w:hAnsi="Times New Roman"/>
          <w:color w:val="000000"/>
          <w:sz w:val="28"/>
          <w:szCs w:val="28"/>
        </w:rPr>
        <w:t xml:space="preserve"> и оформление результата предоставления муниципальной услуги;</w:t>
      </w:r>
    </w:p>
    <w:p w14:paraId="11F6858B" w14:textId="08B74375" w:rsidR="00022902" w:rsidRDefault="00606D0F" w:rsidP="00606D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FontStyle39"/>
          <w:sz w:val="28"/>
          <w:szCs w:val="28"/>
        </w:rPr>
      </w:pPr>
      <w:r w:rsidRPr="00606D0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9072BB" w:rsidRPr="00606D0F">
        <w:rPr>
          <w:rStyle w:val="FontStyle39"/>
          <w:sz w:val="28"/>
          <w:szCs w:val="28"/>
        </w:rPr>
        <w:t>в</w:t>
      </w:r>
      <w:r w:rsidR="007E5B9A" w:rsidRPr="00606D0F">
        <w:rPr>
          <w:rStyle w:val="FontStyle39"/>
          <w:sz w:val="28"/>
          <w:szCs w:val="28"/>
        </w:rPr>
        <w:t>ыдача результата предоставления муниципальной услуги заявителю</w:t>
      </w:r>
      <w:r w:rsidR="00295A0D" w:rsidRPr="00606D0F">
        <w:rPr>
          <w:rStyle w:val="FontStyle39"/>
          <w:sz w:val="28"/>
          <w:szCs w:val="28"/>
        </w:rPr>
        <w:t xml:space="preserve"> (решения)</w:t>
      </w:r>
      <w:r w:rsidR="00BD4918">
        <w:rPr>
          <w:rStyle w:val="FontStyle39"/>
          <w:sz w:val="28"/>
          <w:szCs w:val="28"/>
        </w:rPr>
        <w:t>;</w:t>
      </w:r>
    </w:p>
    <w:p w14:paraId="6671ADED" w14:textId="43680D8F" w:rsidR="00BD4918" w:rsidRDefault="00BD4918" w:rsidP="00606D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FontStyle39"/>
          <w:bCs/>
          <w:sz w:val="28"/>
          <w:szCs w:val="28"/>
        </w:rPr>
      </w:pPr>
      <w:r>
        <w:rPr>
          <w:rStyle w:val="FontStyle39"/>
          <w:sz w:val="28"/>
          <w:szCs w:val="28"/>
        </w:rPr>
        <w:t>4)</w:t>
      </w:r>
      <w:r w:rsidRPr="00BD4918">
        <w:rPr>
          <w:rStyle w:val="FontStyle39"/>
          <w:b/>
          <w:bCs/>
          <w:sz w:val="28"/>
          <w:szCs w:val="28"/>
        </w:rPr>
        <w:t xml:space="preserve"> </w:t>
      </w:r>
      <w:r>
        <w:rPr>
          <w:rStyle w:val="FontStyle39"/>
          <w:bCs/>
          <w:sz w:val="28"/>
          <w:szCs w:val="28"/>
        </w:rPr>
        <w:t>п</w:t>
      </w:r>
      <w:r w:rsidRPr="00BD4918">
        <w:rPr>
          <w:rStyle w:val="FontStyle39"/>
          <w:bCs/>
          <w:sz w:val="28"/>
          <w:szCs w:val="28"/>
        </w:rPr>
        <w:t>орядок осуществления административных процедур в электронной форме, в том числе с использованием Единого портала</w:t>
      </w:r>
      <w:r>
        <w:rPr>
          <w:rStyle w:val="FontStyle39"/>
          <w:bCs/>
          <w:sz w:val="28"/>
          <w:szCs w:val="28"/>
        </w:rPr>
        <w:t>.</w:t>
      </w:r>
    </w:p>
    <w:p w14:paraId="6C5992F7" w14:textId="77777777" w:rsidR="00BD4918" w:rsidRPr="00606D0F" w:rsidRDefault="00BD4918" w:rsidP="00606D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46F2BD8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  <w:r w:rsidRPr="001E0E25">
        <w:rPr>
          <w:b/>
          <w:sz w:val="28"/>
          <w:szCs w:val="28"/>
        </w:rPr>
        <w:t>3.2. Прием и регистрация документов</w:t>
      </w:r>
    </w:p>
    <w:p w14:paraId="77F1D25C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14:paraId="31EB671D" w14:textId="5B980398" w:rsidR="0045167D" w:rsidRDefault="00022902" w:rsidP="00215319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2576BE">
        <w:rPr>
          <w:color w:val="000000"/>
          <w:sz w:val="28"/>
          <w:szCs w:val="28"/>
        </w:rPr>
        <w:t xml:space="preserve">3.2.1. </w:t>
      </w:r>
      <w:r w:rsidR="00215319"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215319">
        <w:rPr>
          <w:color w:val="000000"/>
          <w:sz w:val="28"/>
          <w:szCs w:val="28"/>
        </w:rPr>
        <w:t>А</w:t>
      </w:r>
      <w:r w:rsidR="00215319" w:rsidRPr="00511B54">
        <w:rPr>
          <w:color w:val="000000"/>
          <w:sz w:val="28"/>
          <w:szCs w:val="28"/>
        </w:rPr>
        <w:t xml:space="preserve">дминистрацию либо поступление запроса в </w:t>
      </w:r>
      <w:r w:rsidR="00215319">
        <w:rPr>
          <w:color w:val="000000"/>
          <w:sz w:val="28"/>
          <w:szCs w:val="28"/>
        </w:rPr>
        <w:t>А</w:t>
      </w:r>
      <w:r w:rsidR="00215319" w:rsidRPr="00511B54">
        <w:rPr>
          <w:color w:val="000000"/>
          <w:sz w:val="28"/>
          <w:szCs w:val="28"/>
        </w:rPr>
        <w:t xml:space="preserve">дминистрацию по почте, по информационно-телекоммуникационным сетям общего доступа, в том числе сети </w:t>
      </w:r>
      <w:r w:rsidR="009A1573">
        <w:rPr>
          <w:color w:val="000000"/>
          <w:sz w:val="28"/>
          <w:szCs w:val="28"/>
        </w:rPr>
        <w:t>«</w:t>
      </w:r>
      <w:r w:rsidR="00215319" w:rsidRPr="00511B54">
        <w:rPr>
          <w:color w:val="000000"/>
          <w:sz w:val="28"/>
          <w:szCs w:val="28"/>
        </w:rPr>
        <w:t>Интернет</w:t>
      </w:r>
      <w:r w:rsidR="009A1573">
        <w:rPr>
          <w:color w:val="000000"/>
          <w:sz w:val="28"/>
          <w:szCs w:val="28"/>
        </w:rPr>
        <w:t>»</w:t>
      </w:r>
      <w:r w:rsidR="00D415A2">
        <w:rPr>
          <w:color w:val="000000"/>
          <w:sz w:val="28"/>
          <w:szCs w:val="28"/>
        </w:rPr>
        <w:t>, включая электронную почту,</w:t>
      </w:r>
      <w:r w:rsidR="0045167D" w:rsidRPr="0045167D">
        <w:rPr>
          <w:color w:val="000000"/>
          <w:sz w:val="28"/>
          <w:szCs w:val="28"/>
        </w:rPr>
        <w:t xml:space="preserve"> </w:t>
      </w:r>
      <w:r w:rsidR="00D415A2">
        <w:rPr>
          <w:color w:val="000000"/>
          <w:sz w:val="28"/>
          <w:szCs w:val="28"/>
        </w:rPr>
        <w:t>н</w:t>
      </w:r>
      <w:r w:rsidR="0045167D" w:rsidRPr="0045167D">
        <w:rPr>
          <w:color w:val="000000"/>
          <w:sz w:val="28"/>
          <w:szCs w:val="28"/>
        </w:rPr>
        <w:t xml:space="preserve">аправление в электронной форме заявления </w:t>
      </w:r>
      <w:r w:rsidR="0045167D" w:rsidRPr="00A41A65">
        <w:rPr>
          <w:color w:val="000000"/>
          <w:sz w:val="28"/>
          <w:szCs w:val="28"/>
        </w:rPr>
        <w:t>о предоставлении государственной услуги</w:t>
      </w:r>
      <w:r w:rsidR="0045167D" w:rsidRPr="0045167D">
        <w:rPr>
          <w:color w:val="000000"/>
          <w:sz w:val="28"/>
          <w:szCs w:val="28"/>
        </w:rPr>
        <w:t xml:space="preserve"> и прилагаемых к нему документов, подписанных простой электронной подписью, посредством Единого портала.</w:t>
      </w:r>
    </w:p>
    <w:p w14:paraId="4F75A01E" w14:textId="450349A0" w:rsidR="00022902" w:rsidRDefault="004A19BB" w:rsidP="002153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Письменное заявление подлежит обязательной регистрации в соответствии с </w:t>
      </w:r>
      <w:r w:rsidRPr="002576BE">
        <w:rPr>
          <w:rStyle w:val="FontStyle39"/>
          <w:sz w:val="28"/>
          <w:szCs w:val="28"/>
        </w:rPr>
        <w:t>установленными</w:t>
      </w:r>
      <w:r>
        <w:rPr>
          <w:rStyle w:val="FontStyle39"/>
          <w:sz w:val="28"/>
          <w:szCs w:val="28"/>
        </w:rPr>
        <w:t xml:space="preserve"> </w:t>
      </w:r>
      <w:r w:rsidRPr="002576BE">
        <w:rPr>
          <w:rStyle w:val="FontStyle39"/>
          <w:sz w:val="28"/>
          <w:szCs w:val="28"/>
        </w:rPr>
        <w:t>правилами делопроизводства</w:t>
      </w:r>
      <w:r>
        <w:rPr>
          <w:rFonts w:ascii="Times New Roman" w:hAnsi="Times New Roman"/>
          <w:sz w:val="28"/>
          <w:szCs w:val="28"/>
        </w:rPr>
        <w:t xml:space="preserve"> в день поступления запроса.</w:t>
      </w:r>
    </w:p>
    <w:p w14:paraId="6E8C7AC2" w14:textId="77777777" w:rsidR="00022902" w:rsidRDefault="002576BE" w:rsidP="00215319">
      <w:pPr>
        <w:pStyle w:val="Style9"/>
        <w:widowControl/>
        <w:tabs>
          <w:tab w:val="left" w:leader="underscore" w:pos="8755"/>
        </w:tabs>
        <w:spacing w:line="240" w:lineRule="auto"/>
        <w:ind w:firstLine="709"/>
      </w:pPr>
      <w:r w:rsidRPr="002576BE">
        <w:rPr>
          <w:rStyle w:val="FontStyle39"/>
          <w:sz w:val="28"/>
          <w:szCs w:val="28"/>
        </w:rPr>
        <w:t>Результатом административной процедуры является получение специалистом,</w:t>
      </w:r>
      <w:r w:rsidRPr="002576BE">
        <w:rPr>
          <w:rStyle w:val="FontStyle39"/>
          <w:sz w:val="28"/>
          <w:szCs w:val="28"/>
        </w:rPr>
        <w:br/>
        <w:t>уполномоченным на рассмотрение обращения заявителя, принятых документов.</w:t>
      </w:r>
      <w:r w:rsidRPr="002576BE">
        <w:rPr>
          <w:rStyle w:val="FontStyle39"/>
          <w:sz w:val="28"/>
          <w:szCs w:val="28"/>
        </w:rPr>
        <w:br/>
      </w:r>
      <w:r w:rsidR="00022902" w:rsidRPr="004A19BB">
        <w:rPr>
          <w:sz w:val="28"/>
          <w:szCs w:val="28"/>
        </w:rPr>
        <w:t xml:space="preserve">Срок выполнения административной процедуры составляет </w:t>
      </w:r>
      <w:r w:rsidR="00F47D5C">
        <w:rPr>
          <w:sz w:val="28"/>
          <w:szCs w:val="28"/>
        </w:rPr>
        <w:t xml:space="preserve">4 </w:t>
      </w:r>
      <w:r w:rsidR="00022902" w:rsidRPr="004A19BB">
        <w:rPr>
          <w:sz w:val="28"/>
          <w:szCs w:val="28"/>
        </w:rPr>
        <w:t>дня</w:t>
      </w:r>
      <w:r w:rsidR="00022902">
        <w:t>.</w:t>
      </w:r>
    </w:p>
    <w:p w14:paraId="1E4E58D8" w14:textId="77777777" w:rsidR="00215319" w:rsidRDefault="00215319" w:rsidP="00215319">
      <w:pPr>
        <w:pStyle w:val="Style9"/>
        <w:widowControl/>
        <w:tabs>
          <w:tab w:val="left" w:leader="underscore" w:pos="875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3.2.2</w:t>
      </w:r>
      <w:r w:rsidR="00416F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63F0">
        <w:rPr>
          <w:sz w:val="28"/>
          <w:szCs w:val="28"/>
        </w:rPr>
        <w:t>Обязанности специалиста, ответственного за прием и регистрацию документов, должны быть закрепле</w:t>
      </w:r>
      <w:r w:rsidR="00BE2D5D">
        <w:rPr>
          <w:sz w:val="28"/>
          <w:szCs w:val="28"/>
        </w:rPr>
        <w:t>ны в его должностной инструкции</w:t>
      </w:r>
      <w:r>
        <w:rPr>
          <w:sz w:val="28"/>
          <w:szCs w:val="28"/>
        </w:rPr>
        <w:t>.</w:t>
      </w:r>
    </w:p>
    <w:p w14:paraId="3EB30D64" w14:textId="77777777" w:rsidR="006C6219" w:rsidRDefault="006C6219" w:rsidP="006C62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61594A2" w14:textId="77777777" w:rsidR="006C6219" w:rsidRPr="00C40786" w:rsidRDefault="006C6219" w:rsidP="006C6219">
      <w:pPr>
        <w:pStyle w:val="Style2"/>
        <w:widowControl/>
        <w:spacing w:before="106"/>
        <w:rPr>
          <w:rStyle w:val="FontStyle39"/>
          <w:b/>
          <w:color w:val="000000"/>
          <w:sz w:val="28"/>
          <w:szCs w:val="28"/>
        </w:rPr>
      </w:pPr>
      <w:r w:rsidRPr="00C40786">
        <w:rPr>
          <w:rStyle w:val="FontStyle40"/>
          <w:b/>
          <w:color w:val="000000"/>
          <w:sz w:val="28"/>
          <w:szCs w:val="28"/>
        </w:rPr>
        <w:t xml:space="preserve">3.3.  </w:t>
      </w:r>
      <w:r w:rsidRPr="00C40786">
        <w:rPr>
          <w:rStyle w:val="FontStyle39"/>
          <w:b/>
          <w:color w:val="000000"/>
          <w:sz w:val="28"/>
          <w:szCs w:val="28"/>
        </w:rPr>
        <w:t>Рассмотрение обращения заявителя</w:t>
      </w:r>
    </w:p>
    <w:p w14:paraId="34F40CDA" w14:textId="77777777" w:rsidR="006C6219" w:rsidRPr="00C40786" w:rsidRDefault="006C6219" w:rsidP="006C6219">
      <w:pPr>
        <w:pStyle w:val="Style9"/>
        <w:widowControl/>
        <w:spacing w:before="86" w:line="240" w:lineRule="auto"/>
        <w:ind w:firstLine="691"/>
        <w:rPr>
          <w:rStyle w:val="FontStyle39"/>
          <w:color w:val="000000"/>
        </w:rPr>
      </w:pPr>
    </w:p>
    <w:p w14:paraId="119DE6BB" w14:textId="77777777" w:rsidR="006C6219" w:rsidRPr="006C6219" w:rsidRDefault="00416F69" w:rsidP="006C6219">
      <w:pPr>
        <w:pStyle w:val="Style9"/>
        <w:widowControl/>
        <w:spacing w:before="86" w:line="240" w:lineRule="auto"/>
        <w:ind w:firstLine="69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3.3.1. </w:t>
      </w:r>
      <w:r w:rsidR="006C6219" w:rsidRPr="006C6219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14:paraId="71A95E1C" w14:textId="77777777" w:rsidR="006C6219" w:rsidRPr="006C6219" w:rsidRDefault="00416F69" w:rsidP="006C6219">
      <w:pPr>
        <w:pStyle w:val="Style9"/>
        <w:widowControl/>
        <w:spacing w:before="10" w:line="240" w:lineRule="auto"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3.3.2. </w:t>
      </w:r>
      <w:r w:rsidR="006C6219" w:rsidRPr="006C6219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14:paraId="098C51A2" w14:textId="77777777" w:rsidR="006C6219" w:rsidRPr="006C6219" w:rsidRDefault="006C6219" w:rsidP="006C6219">
      <w:pPr>
        <w:pStyle w:val="Style27"/>
        <w:widowControl/>
        <w:tabs>
          <w:tab w:val="left" w:pos="1061"/>
        </w:tabs>
        <w:spacing w:line="240" w:lineRule="auto"/>
        <w:ind w:left="778" w:firstLine="0"/>
        <w:jc w:val="left"/>
        <w:rPr>
          <w:rStyle w:val="FontStyle39"/>
          <w:sz w:val="28"/>
          <w:szCs w:val="28"/>
        </w:rPr>
      </w:pPr>
      <w:r w:rsidRPr="006C6219">
        <w:rPr>
          <w:rStyle w:val="FontStyle39"/>
          <w:sz w:val="28"/>
          <w:szCs w:val="28"/>
        </w:rPr>
        <w:t>1)</w:t>
      </w:r>
      <w:r w:rsidRPr="006C6219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14:paraId="67247842" w14:textId="77777777" w:rsidR="006C6219" w:rsidRPr="006C6219" w:rsidRDefault="006C6219" w:rsidP="006C6219">
      <w:pPr>
        <w:pStyle w:val="Style27"/>
        <w:widowControl/>
        <w:tabs>
          <w:tab w:val="left" w:pos="979"/>
        </w:tabs>
        <w:spacing w:line="240" w:lineRule="auto"/>
        <w:ind w:firstLine="696"/>
        <w:rPr>
          <w:rStyle w:val="FontStyle39"/>
          <w:sz w:val="28"/>
          <w:szCs w:val="28"/>
        </w:rPr>
      </w:pPr>
      <w:r w:rsidRPr="006C6219">
        <w:rPr>
          <w:rStyle w:val="FontStyle40"/>
          <w:sz w:val="28"/>
          <w:szCs w:val="28"/>
        </w:rPr>
        <w:t>2)</w:t>
      </w:r>
      <w:r w:rsidRPr="006C6219">
        <w:rPr>
          <w:rStyle w:val="FontStyle40"/>
          <w:sz w:val="28"/>
          <w:szCs w:val="28"/>
        </w:rPr>
        <w:tab/>
      </w:r>
      <w:r w:rsidRPr="006C6219">
        <w:rPr>
          <w:rStyle w:val="FontStyle39"/>
          <w:sz w:val="28"/>
          <w:szCs w:val="28"/>
        </w:rPr>
        <w:t>проверяет наличие приложенных к заявлению документов, перечисленных</w:t>
      </w:r>
      <w:r w:rsidRPr="006C6219">
        <w:rPr>
          <w:rStyle w:val="FontStyle39"/>
          <w:sz w:val="28"/>
          <w:szCs w:val="28"/>
        </w:rPr>
        <w:br/>
        <w:t xml:space="preserve">в пункте </w:t>
      </w:r>
      <w:r w:rsidRPr="006C6219">
        <w:rPr>
          <w:rStyle w:val="FontStyle40"/>
          <w:sz w:val="28"/>
          <w:szCs w:val="28"/>
        </w:rPr>
        <w:t>2</w:t>
      </w:r>
      <w:r w:rsidRPr="006C6219">
        <w:rPr>
          <w:rStyle w:val="FontStyle39"/>
          <w:sz w:val="28"/>
          <w:szCs w:val="28"/>
        </w:rPr>
        <w:t>.6.1 настоящего Административного регламента;</w:t>
      </w:r>
    </w:p>
    <w:p w14:paraId="7D2675F5" w14:textId="77777777" w:rsidR="006C6219" w:rsidRDefault="006C6219" w:rsidP="006C6219">
      <w:pPr>
        <w:pStyle w:val="Style27"/>
        <w:widowControl/>
        <w:tabs>
          <w:tab w:val="left" w:pos="1099"/>
        </w:tabs>
        <w:spacing w:line="240" w:lineRule="auto"/>
        <w:ind w:firstLine="696"/>
        <w:rPr>
          <w:rStyle w:val="FontStyle39"/>
          <w:sz w:val="28"/>
          <w:szCs w:val="28"/>
        </w:rPr>
      </w:pPr>
      <w:r w:rsidRPr="006C6219">
        <w:rPr>
          <w:rStyle w:val="FontStyle40"/>
          <w:sz w:val="28"/>
          <w:szCs w:val="28"/>
        </w:rPr>
        <w:t>3)</w:t>
      </w:r>
      <w:r w:rsidRPr="006C6219">
        <w:rPr>
          <w:rStyle w:val="FontStyle40"/>
          <w:sz w:val="28"/>
          <w:szCs w:val="28"/>
        </w:rPr>
        <w:tab/>
      </w:r>
      <w:r w:rsidRPr="006C6219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6C6219">
        <w:rPr>
          <w:rStyle w:val="FontStyle39"/>
          <w:sz w:val="28"/>
          <w:szCs w:val="28"/>
        </w:rPr>
        <w:br/>
        <w:t>обращения заявителя.</w:t>
      </w:r>
    </w:p>
    <w:p w14:paraId="47882D1E" w14:textId="77777777" w:rsidR="00A90D95" w:rsidRDefault="00A90D95" w:rsidP="00A90D95">
      <w:pPr>
        <w:pStyle w:val="Style9"/>
        <w:widowControl/>
        <w:spacing w:before="72"/>
        <w:ind w:firstLine="709"/>
        <w:rPr>
          <w:color w:val="000000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дминистрации и отсутствуют определенные </w:t>
      </w:r>
      <w:r w:rsidRPr="00853F08">
        <w:rPr>
          <w:sz w:val="28"/>
          <w:szCs w:val="28"/>
        </w:rPr>
        <w:t>пунктом 2.8</w:t>
      </w:r>
      <w:r w:rsidRPr="00511B54">
        <w:rPr>
          <w:color w:val="000000"/>
          <w:sz w:val="28"/>
          <w:szCs w:val="28"/>
        </w:rPr>
        <w:t xml:space="preserve"> настоящего </w:t>
      </w:r>
      <w:r w:rsidRPr="00C05DDE">
        <w:rPr>
          <w:sz w:val="28"/>
          <w:szCs w:val="28"/>
        </w:rPr>
        <w:t>Административного</w:t>
      </w:r>
      <w:r w:rsidRPr="00511B54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</w:t>
      </w:r>
      <w:r>
        <w:rPr>
          <w:color w:val="000000"/>
          <w:sz w:val="28"/>
          <w:szCs w:val="28"/>
        </w:rPr>
        <w:t>.</w:t>
      </w:r>
    </w:p>
    <w:p w14:paraId="4E37AE24" w14:textId="77777777" w:rsidR="00D325FD" w:rsidRDefault="00D325FD" w:rsidP="00D325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подтверждения принадлежности объекта к муниципальной собственности муниципального образования Руднянский район Смоленской области</w:t>
      </w:r>
      <w:r w:rsidR="00A00EA2">
        <w:rPr>
          <w:rFonts w:ascii="Times New Roman" w:hAnsi="Times New Roman"/>
          <w:sz w:val="28"/>
          <w:szCs w:val="28"/>
        </w:rPr>
        <w:t xml:space="preserve"> или муниципальной собственности</w:t>
      </w:r>
      <w:r w:rsidR="00A00EA2" w:rsidRPr="00605C20">
        <w:rPr>
          <w:szCs w:val="28"/>
        </w:rPr>
        <w:t xml:space="preserve"> </w:t>
      </w:r>
      <w:r w:rsidR="00A00EA2" w:rsidRPr="00605C20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 Смоленской области</w:t>
      </w:r>
      <w:r w:rsidR="00A00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специалист отдела подготавливает выписку из реестра.</w:t>
      </w:r>
    </w:p>
    <w:p w14:paraId="4920778A" w14:textId="77777777" w:rsidR="00D325FD" w:rsidRDefault="00D325FD" w:rsidP="00D325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объекта в реестре (невозможности идентификации объекта) специалистом отдела подготавливается соответствующее уведомление.</w:t>
      </w:r>
    </w:p>
    <w:p w14:paraId="7D96C883" w14:textId="77777777" w:rsidR="0020075D" w:rsidRDefault="0020075D" w:rsidP="0020075D">
      <w:pPr>
        <w:pStyle w:val="Style9"/>
        <w:widowControl/>
        <w:spacing w:before="72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</w:t>
      </w:r>
      <w:r w:rsidR="006027EC">
        <w:rPr>
          <w:color w:val="000000"/>
          <w:sz w:val="28"/>
          <w:szCs w:val="28"/>
        </w:rPr>
        <w:t>.</w:t>
      </w:r>
    </w:p>
    <w:p w14:paraId="1C975290" w14:textId="77777777" w:rsidR="00C16B47" w:rsidRDefault="0020075D" w:rsidP="00200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C16B47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</w:t>
      </w:r>
      <w:r w:rsidR="00F47D5C">
        <w:rPr>
          <w:rFonts w:ascii="Times New Roman" w:hAnsi="Times New Roman"/>
          <w:sz w:val="28"/>
          <w:szCs w:val="28"/>
        </w:rPr>
        <w:t>22 дня</w:t>
      </w:r>
      <w:r w:rsidR="00C16B47">
        <w:rPr>
          <w:rFonts w:ascii="Times New Roman" w:hAnsi="Times New Roman"/>
          <w:sz w:val="28"/>
          <w:szCs w:val="28"/>
        </w:rPr>
        <w:t>.</w:t>
      </w:r>
    </w:p>
    <w:p w14:paraId="74471349" w14:textId="77777777" w:rsidR="00416F69" w:rsidRDefault="0020075D" w:rsidP="0020075D">
      <w:pPr>
        <w:pStyle w:val="Style9"/>
        <w:widowControl/>
        <w:spacing w:before="72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3.3</w:t>
      </w:r>
      <w:r w:rsidR="00416F6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16F69">
        <w:rPr>
          <w:sz w:val="28"/>
          <w:szCs w:val="28"/>
        </w:rPr>
        <w:t xml:space="preserve"> </w:t>
      </w:r>
      <w:r w:rsidR="00416F69" w:rsidRPr="008409F5">
        <w:rPr>
          <w:sz w:val="28"/>
          <w:szCs w:val="28"/>
        </w:rPr>
        <w:t xml:space="preserve">Обязанности специалиста, ответственного за рассмотрение документов, должны быть также закреплены в </w:t>
      </w:r>
      <w:r w:rsidR="00416F69" w:rsidRPr="00C52A7C">
        <w:rPr>
          <w:sz w:val="28"/>
          <w:szCs w:val="28"/>
        </w:rPr>
        <w:t>его должностно</w:t>
      </w:r>
      <w:r w:rsidR="00416F69">
        <w:rPr>
          <w:sz w:val="28"/>
          <w:szCs w:val="28"/>
        </w:rPr>
        <w:t>й</w:t>
      </w:r>
      <w:r w:rsidR="00416F69" w:rsidRPr="00C52A7C">
        <w:rPr>
          <w:sz w:val="28"/>
          <w:szCs w:val="28"/>
        </w:rPr>
        <w:t xml:space="preserve"> </w:t>
      </w:r>
      <w:r w:rsidR="00416F69">
        <w:rPr>
          <w:sz w:val="28"/>
          <w:szCs w:val="28"/>
        </w:rPr>
        <w:t>инструкции.</w:t>
      </w:r>
    </w:p>
    <w:p w14:paraId="65BBC177" w14:textId="77777777" w:rsidR="00416F69" w:rsidRDefault="00416F69" w:rsidP="00C16B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EF9EC70" w14:textId="77777777" w:rsidR="00416F69" w:rsidRDefault="00416F69" w:rsidP="00C16B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4F06859" w14:textId="77777777" w:rsidR="00AE0C86" w:rsidRPr="001E0E25" w:rsidRDefault="005E6390" w:rsidP="00E537E1">
      <w:pPr>
        <w:pStyle w:val="Style2"/>
        <w:widowControl/>
        <w:spacing w:before="72"/>
        <w:ind w:left="1421" w:right="1493"/>
        <w:rPr>
          <w:rStyle w:val="FontStyle39"/>
          <w:b/>
          <w:sz w:val="28"/>
          <w:szCs w:val="28"/>
        </w:rPr>
      </w:pPr>
      <w:r w:rsidRPr="001E0E25">
        <w:rPr>
          <w:rStyle w:val="FontStyle39"/>
          <w:b/>
          <w:sz w:val="28"/>
          <w:szCs w:val="28"/>
        </w:rPr>
        <w:t>3.4</w:t>
      </w:r>
      <w:r w:rsidR="00AE0C86" w:rsidRPr="001E0E25">
        <w:rPr>
          <w:rStyle w:val="FontStyle39"/>
          <w:b/>
          <w:sz w:val="28"/>
          <w:szCs w:val="28"/>
        </w:rPr>
        <w:t>. Выдача результата предоставления муниципальной услуги (решения) заявителю</w:t>
      </w:r>
    </w:p>
    <w:p w14:paraId="15DFC1ED" w14:textId="77777777" w:rsidR="00AE0C86" w:rsidRPr="00E537E1" w:rsidRDefault="00AE0C86" w:rsidP="00E537E1">
      <w:pPr>
        <w:pStyle w:val="Style9"/>
        <w:widowControl/>
        <w:spacing w:line="240" w:lineRule="auto"/>
        <w:rPr>
          <w:sz w:val="28"/>
          <w:szCs w:val="28"/>
        </w:rPr>
      </w:pPr>
    </w:p>
    <w:p w14:paraId="441F5F4A" w14:textId="77777777" w:rsidR="00AE0C86" w:rsidRDefault="00C16B47" w:rsidP="00E537E1">
      <w:pPr>
        <w:pStyle w:val="Style9"/>
        <w:widowControl/>
        <w:spacing w:before="67"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3.4.1. </w:t>
      </w:r>
      <w:r w:rsidR="00AE0C86" w:rsidRPr="00E537E1">
        <w:rPr>
          <w:rStyle w:val="FontStyle39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14:paraId="02976A96" w14:textId="77777777" w:rsidR="000335CC" w:rsidRDefault="000335CC" w:rsidP="000335CC">
      <w:pPr>
        <w:pStyle w:val="Style9"/>
        <w:widowControl/>
        <w:spacing w:before="67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3.4.</w:t>
      </w:r>
      <w:r w:rsidR="00D325F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</w:t>
      </w:r>
      <w:r>
        <w:rPr>
          <w:color w:val="000000"/>
          <w:sz w:val="28"/>
          <w:szCs w:val="28"/>
        </w:rPr>
        <w:t>.</w:t>
      </w:r>
    </w:p>
    <w:p w14:paraId="05E0A1A9" w14:textId="77777777" w:rsidR="006027EC" w:rsidRDefault="00C16B47" w:rsidP="006027EC">
      <w:pPr>
        <w:pStyle w:val="Style9"/>
        <w:widowControl/>
        <w:tabs>
          <w:tab w:val="left" w:leader="underscore" w:pos="8218"/>
        </w:tabs>
        <w:spacing w:before="5" w:line="317" w:lineRule="exact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3.4</w:t>
      </w:r>
      <w:r w:rsidR="003454A3">
        <w:rPr>
          <w:sz w:val="28"/>
          <w:szCs w:val="28"/>
        </w:rPr>
        <w:t>.</w:t>
      </w:r>
      <w:r w:rsidR="00D325FD">
        <w:rPr>
          <w:sz w:val="28"/>
          <w:szCs w:val="28"/>
        </w:rPr>
        <w:t>3</w:t>
      </w:r>
      <w:r w:rsidR="003454A3">
        <w:rPr>
          <w:sz w:val="28"/>
          <w:szCs w:val="28"/>
        </w:rPr>
        <w:t>. </w:t>
      </w:r>
      <w:r w:rsidR="006027EC">
        <w:rPr>
          <w:rStyle w:val="FontStyle39"/>
          <w:sz w:val="28"/>
          <w:szCs w:val="28"/>
        </w:rPr>
        <w:t>После подписания решения о предоставлении муниципальной услуги или об отказе в предоставлении муниципальной услуги  специалист, ответственный за регистрацию и выдачу документов  регистрирует данное решение и направляет его заявителю почтовым направлением  либо вручает лично заявителю под роспись, если иной порядок выдачи документов не определен заявителем при подаче запроса. Копия решения вместе с оригиналами документов, предоставленных заявителем хранится в Администрации.</w:t>
      </w:r>
    </w:p>
    <w:p w14:paraId="15A68779" w14:textId="77777777" w:rsidR="00E537E1" w:rsidRDefault="00E537E1" w:rsidP="00E537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</w:t>
      </w:r>
      <w:r w:rsidR="00F47D5C">
        <w:rPr>
          <w:rFonts w:ascii="Times New Roman" w:hAnsi="Times New Roman"/>
          <w:sz w:val="28"/>
          <w:szCs w:val="28"/>
        </w:rPr>
        <w:t>тративной процедуры составляет 4</w:t>
      </w:r>
      <w:r w:rsidR="00C16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дня.</w:t>
      </w:r>
    </w:p>
    <w:p w14:paraId="110276C7" w14:textId="2834BFC4" w:rsidR="000E3539" w:rsidRPr="009C5698" w:rsidRDefault="006027EC" w:rsidP="009C5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D325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A5539">
        <w:rPr>
          <w:rFonts w:ascii="Times New Roman" w:hAnsi="Times New Roman"/>
          <w:sz w:val="28"/>
          <w:szCs w:val="28"/>
        </w:rPr>
        <w:t xml:space="preserve"> </w:t>
      </w:r>
      <w:r w:rsidR="007A5539" w:rsidRPr="00E9243F">
        <w:rPr>
          <w:rFonts w:ascii="Times New Roman" w:hAnsi="Times New Roman"/>
          <w:sz w:val="28"/>
          <w:szCs w:val="28"/>
        </w:rPr>
        <w:t>Обязанности специалиста, ответственного за выдач</w:t>
      </w:r>
      <w:r w:rsidR="007A5539">
        <w:rPr>
          <w:rFonts w:ascii="Times New Roman" w:hAnsi="Times New Roman"/>
          <w:sz w:val="28"/>
          <w:szCs w:val="28"/>
        </w:rPr>
        <w:t xml:space="preserve">у документов, должны быть </w:t>
      </w:r>
      <w:r w:rsidR="007A5539" w:rsidRPr="00E9243F">
        <w:rPr>
          <w:rFonts w:ascii="Times New Roman" w:hAnsi="Times New Roman"/>
          <w:sz w:val="28"/>
          <w:szCs w:val="28"/>
        </w:rPr>
        <w:t>закреплены в его должностной инструкции</w:t>
      </w:r>
    </w:p>
    <w:p w14:paraId="013059AE" w14:textId="36ED182A" w:rsidR="000E3539" w:rsidRDefault="000E3539" w:rsidP="00E537E1">
      <w:pPr>
        <w:pStyle w:val="Style2"/>
        <w:widowControl/>
        <w:spacing w:before="72" w:line="322" w:lineRule="exact"/>
        <w:ind w:left="1421" w:right="1493"/>
        <w:rPr>
          <w:rStyle w:val="FontStyle39"/>
        </w:rPr>
      </w:pPr>
    </w:p>
    <w:p w14:paraId="14EBD895" w14:textId="76F300A4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b/>
          <w:bCs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 </w:t>
      </w:r>
      <w:r w:rsidR="000E3539" w:rsidRPr="00CC73E6">
        <w:rPr>
          <w:rStyle w:val="FontStyle39"/>
          <w:b/>
          <w:bCs/>
          <w:sz w:val="28"/>
          <w:szCs w:val="28"/>
        </w:rPr>
        <w:t>3.</w:t>
      </w:r>
      <w:r w:rsidR="00CC73E6" w:rsidRPr="00CC73E6">
        <w:rPr>
          <w:rStyle w:val="FontStyle39"/>
          <w:b/>
          <w:bCs/>
          <w:sz w:val="28"/>
          <w:szCs w:val="28"/>
        </w:rPr>
        <w:t>5</w:t>
      </w:r>
      <w:r w:rsidR="000E3539" w:rsidRPr="00CC73E6">
        <w:rPr>
          <w:rStyle w:val="FontStyle39"/>
          <w:b/>
          <w:bCs/>
          <w:sz w:val="28"/>
          <w:szCs w:val="28"/>
        </w:rPr>
        <w:t>. Порядок осуществления административных процедур в электронной форме, в том числе с использованием Единого портала</w:t>
      </w:r>
    </w:p>
    <w:p w14:paraId="36E0775D" w14:textId="77777777" w:rsidR="000E3539" w:rsidRPr="00CC73E6" w:rsidRDefault="000E3539" w:rsidP="008D4339">
      <w:pPr>
        <w:pStyle w:val="Style2"/>
        <w:spacing w:before="72" w:line="322" w:lineRule="exact"/>
        <w:ind w:right="-1"/>
        <w:jc w:val="both"/>
        <w:rPr>
          <w:rStyle w:val="FontStyle39"/>
          <w:b/>
          <w:bCs/>
          <w:sz w:val="28"/>
          <w:szCs w:val="28"/>
        </w:rPr>
      </w:pPr>
    </w:p>
    <w:p w14:paraId="5C4FFD34" w14:textId="1C457B49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 </w:t>
      </w:r>
      <w:r w:rsidR="000E3539" w:rsidRPr="00CC73E6">
        <w:rPr>
          <w:rStyle w:val="FontStyle39"/>
          <w:sz w:val="28"/>
          <w:szCs w:val="28"/>
        </w:rPr>
        <w:t>3.</w:t>
      </w:r>
      <w:r w:rsidR="008D4339">
        <w:rPr>
          <w:rStyle w:val="FontStyle39"/>
          <w:sz w:val="28"/>
          <w:szCs w:val="28"/>
        </w:rPr>
        <w:t>5</w:t>
      </w:r>
      <w:r w:rsidR="000E3539" w:rsidRPr="00CC73E6">
        <w:rPr>
          <w:rStyle w:val="FontStyle39"/>
          <w:sz w:val="28"/>
          <w:szCs w:val="28"/>
        </w:rPr>
        <w:t xml:space="preserve">.1. При предоставлении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 в электронной форме посредством Единого портала осуществляются следующие административные действия:</w:t>
      </w:r>
    </w:p>
    <w:p w14:paraId="03B1AC9B" w14:textId="3F49DCE9" w:rsidR="000E3539" w:rsidRPr="00CC73E6" w:rsidRDefault="000E3539" w:rsidP="008D4339">
      <w:pPr>
        <w:pStyle w:val="Style2"/>
        <w:spacing w:before="72" w:line="322" w:lineRule="exact"/>
        <w:ind w:left="709"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1) получение информации о порядке и сроках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14:paraId="52375B53" w14:textId="2E4B8C3E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 xml:space="preserve">2) формирование заявления о предоставлении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30B74EA7" w14:textId="1793502E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 xml:space="preserve">3) прием и регистрация в уполномоченном органе, осуществляющем назначение и выплату ежемесячных денежных средств заявления, необходимого для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03512BCC" w14:textId="1C0ACBB0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4) получение результата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5C09DD64" w14:textId="7F08C996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5) получение сведений о ходе выполнения заявления о предоставлении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017F2C96" w14:textId="2A0E74EE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6) осуществление оценки качества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06DE2627" w14:textId="371F87CE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7) досудебное (внесудебное) обжалование решений и действий (бездействия), принятых (осуществляемых) в ходе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 должностными лицами.</w:t>
      </w:r>
    </w:p>
    <w:p w14:paraId="136A475E" w14:textId="7B738A2F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>3.</w:t>
      </w:r>
      <w:r w:rsidR="008D4339">
        <w:rPr>
          <w:rStyle w:val="FontStyle39"/>
          <w:sz w:val="28"/>
          <w:szCs w:val="28"/>
        </w:rPr>
        <w:t>5</w:t>
      </w:r>
      <w:r w:rsidR="000E3539" w:rsidRPr="00CC73E6">
        <w:rPr>
          <w:rStyle w:val="FontStyle39"/>
          <w:sz w:val="28"/>
          <w:szCs w:val="28"/>
        </w:rPr>
        <w:t xml:space="preserve">.2. При предоставлении в установленном порядке информации заявителя обеспечение доступа заявителю к сведениям о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услуге осуществляется путем размещения сведений о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услуге в Реестре с последующим размещением сведений на Едином портале.</w:t>
      </w:r>
    </w:p>
    <w:p w14:paraId="6F408BAB" w14:textId="115AF67C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Требования к порядку размещения сведений </w:t>
      </w:r>
      <w:r w:rsidR="008D4339">
        <w:rPr>
          <w:rStyle w:val="FontStyle39"/>
          <w:sz w:val="28"/>
          <w:szCs w:val="28"/>
        </w:rPr>
        <w:t>о муниципальных</w:t>
      </w:r>
      <w:r w:rsidR="000E3539" w:rsidRPr="00CC73E6">
        <w:rPr>
          <w:rStyle w:val="FontStyle39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14:paraId="1A3B0F41" w14:textId="79B8314B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 xml:space="preserve">С использованием Единого портала заявителю предоставляется доступ к сведениям о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услуге, указанным в пункте 1.3 настоящего Административного регламента.</w:t>
      </w:r>
    </w:p>
    <w:p w14:paraId="66C4F0AD" w14:textId="78601313" w:rsidR="000E3539" w:rsidRPr="00CC73E6" w:rsidRDefault="008D4339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 xml:space="preserve">Специалисты Администрации, ответственные за размещение сведений о </w:t>
      </w:r>
      <w:r w:rsidR="00085D8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услуге, осуществляют размещение сведений о </w:t>
      </w:r>
      <w:r w:rsidR="00085D89">
        <w:rPr>
          <w:rStyle w:val="FontStyle39"/>
          <w:sz w:val="28"/>
          <w:szCs w:val="28"/>
        </w:rPr>
        <w:t>муниципально</w:t>
      </w:r>
      <w:r w:rsidR="000E3539" w:rsidRPr="00CC73E6">
        <w:rPr>
          <w:rStyle w:val="FontStyle39"/>
          <w:sz w:val="28"/>
          <w:szCs w:val="28"/>
        </w:rPr>
        <w:t>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="000E3539" w:rsidRPr="00CC73E6">
        <w:rPr>
          <w:rStyle w:val="FontStyle39"/>
          <w:sz w:val="28"/>
          <w:szCs w:val="28"/>
        </w:rPr>
        <w:t>адм</w:t>
      </w:r>
      <w:proofErr w:type="spellEnd"/>
      <w:r w:rsidR="000E3539" w:rsidRPr="00CC73E6">
        <w:rPr>
          <w:rStyle w:val="FontStyle39"/>
          <w:sz w:val="28"/>
          <w:szCs w:val="28"/>
        </w:rPr>
        <w:t xml:space="preserve"> «О создании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области»».</w:t>
      </w:r>
    </w:p>
    <w:p w14:paraId="2C52024D" w14:textId="7EB0A6B2" w:rsidR="000E3539" w:rsidRPr="00085D89" w:rsidRDefault="00085D89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</w:t>
      </w:r>
      <w:r w:rsidR="000E3539" w:rsidRPr="00085D89">
        <w:rPr>
          <w:rStyle w:val="FontStyle39"/>
          <w:sz w:val="28"/>
          <w:szCs w:val="28"/>
        </w:rPr>
        <w:t>3.</w:t>
      </w:r>
      <w:r w:rsidRPr="00085D89">
        <w:rPr>
          <w:rStyle w:val="FontStyle39"/>
          <w:sz w:val="28"/>
          <w:szCs w:val="28"/>
        </w:rPr>
        <w:t>5</w:t>
      </w:r>
      <w:r w:rsidR="000E3539" w:rsidRPr="00085D89">
        <w:rPr>
          <w:rStyle w:val="FontStyle39"/>
          <w:sz w:val="28"/>
          <w:szCs w:val="28"/>
        </w:rPr>
        <w:t>.3. При подаче заявителем, имеющим подтвержденную учетную запись в Единой системе идентификации и аутентификации на Едином портале, заявления необходимого для предоставления</w:t>
      </w:r>
      <w:r w:rsidRPr="00085D89">
        <w:rPr>
          <w:rStyle w:val="FontStyle39"/>
          <w:sz w:val="28"/>
          <w:szCs w:val="28"/>
        </w:rPr>
        <w:t xml:space="preserve"> муниципальной</w:t>
      </w:r>
      <w:r w:rsidR="000E3539" w:rsidRPr="00085D89">
        <w:rPr>
          <w:rStyle w:val="FontStyle39"/>
          <w:sz w:val="28"/>
          <w:szCs w:val="28"/>
        </w:rPr>
        <w:t xml:space="preserve"> услуги, фактом приема такого заявления является поступление в уполномоченный орган, осуществляющий назначение ежемесячной денежной выплаты, соответствующего заявления и прилагаемых к нему документов.</w:t>
      </w:r>
    </w:p>
    <w:p w14:paraId="612F1B90" w14:textId="33823906" w:rsidR="000E3539" w:rsidRPr="00085D89" w:rsidRDefault="00085D89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</w:t>
      </w:r>
      <w:r w:rsidR="000E3539" w:rsidRPr="00085D89">
        <w:rPr>
          <w:rStyle w:val="FontStyle39"/>
          <w:sz w:val="28"/>
          <w:szCs w:val="28"/>
        </w:rPr>
        <w:t>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14:paraId="40C4E6B0" w14:textId="4360AD0B" w:rsidR="000E3539" w:rsidRPr="00085D89" w:rsidRDefault="00085D89" w:rsidP="008D4339">
      <w:pPr>
        <w:pStyle w:val="Style2"/>
        <w:widowControl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</w:t>
      </w:r>
      <w:r w:rsidR="000E3539" w:rsidRPr="00085D89">
        <w:rPr>
          <w:rStyle w:val="FontStyle39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E29E0FF" w14:textId="7EAE5920" w:rsidR="00085D89" w:rsidRPr="00085D89" w:rsidRDefault="00085D89" w:rsidP="008D4339">
      <w:pPr>
        <w:pStyle w:val="Style2"/>
        <w:widowControl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 Предоставление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начинается с момента приема и регистрации в уполномоченном органе, осуществляющем назначение и выплату ежемесячных денежных средств, заявления в форме электронного документа и прилагаемых к нему документов.</w:t>
      </w:r>
    </w:p>
    <w:p w14:paraId="2C4DD3D7" w14:textId="2B8C1732" w:rsidR="00085D89" w:rsidRPr="00085D89" w:rsidRDefault="00085D89" w:rsidP="00085D8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>
        <w:rPr>
          <w:rStyle w:val="FontStyle39"/>
          <w:sz w:val="28"/>
          <w:szCs w:val="28"/>
        </w:rPr>
        <w:t>5</w:t>
      </w:r>
      <w:r w:rsidRPr="00085D89">
        <w:rPr>
          <w:rStyle w:val="FontStyle39"/>
          <w:sz w:val="28"/>
          <w:szCs w:val="28"/>
        </w:rPr>
        <w:t>.4. При предоставлении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в электронной форме заявителю направляется:</w:t>
      </w:r>
    </w:p>
    <w:p w14:paraId="40C4A577" w14:textId="61A4670A" w:rsidR="00085D89" w:rsidRPr="00085D89" w:rsidRDefault="00085D89" w:rsidP="00085D89">
      <w:pPr>
        <w:pStyle w:val="Style2"/>
        <w:numPr>
          <w:ilvl w:val="0"/>
          <w:numId w:val="33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 приеме и регистрации заявления;</w:t>
      </w:r>
    </w:p>
    <w:p w14:paraId="530C8F36" w14:textId="504A5A88" w:rsidR="00085D89" w:rsidRPr="00085D89" w:rsidRDefault="00085D89" w:rsidP="00085D89">
      <w:pPr>
        <w:pStyle w:val="Style2"/>
        <w:numPr>
          <w:ilvl w:val="0"/>
          <w:numId w:val="33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об устранении недостатков (при необходимости);</w:t>
      </w:r>
    </w:p>
    <w:p w14:paraId="23DEE150" w14:textId="4F7FE5C0" w:rsidR="00085D89" w:rsidRPr="00085D89" w:rsidRDefault="00085D89" w:rsidP="00085D89">
      <w:pPr>
        <w:pStyle w:val="Style2"/>
        <w:numPr>
          <w:ilvl w:val="0"/>
          <w:numId w:val="33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об отказе в предоставлении государственной услуги.</w:t>
      </w:r>
    </w:p>
    <w:p w14:paraId="3876739C" w14:textId="7EB446BD" w:rsidR="00085D89" w:rsidRPr="00085D89" w:rsidRDefault="00085D89" w:rsidP="00085D8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 w:rsidR="009C5698">
        <w:rPr>
          <w:rStyle w:val="FontStyle39"/>
          <w:sz w:val="28"/>
          <w:szCs w:val="28"/>
        </w:rPr>
        <w:t>5</w:t>
      </w:r>
      <w:r w:rsidRPr="00085D89">
        <w:rPr>
          <w:rStyle w:val="FontStyle39"/>
          <w:sz w:val="28"/>
          <w:szCs w:val="28"/>
        </w:rPr>
        <w:t>.5. Заявитель может оценить качество предоставления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в электронной форме посредством Единого портала.</w:t>
      </w:r>
    </w:p>
    <w:p w14:paraId="333DEE55" w14:textId="68259500" w:rsidR="00085D89" w:rsidRPr="00085D89" w:rsidRDefault="00085D89" w:rsidP="00085D8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 w:rsidR="009C5698">
        <w:rPr>
          <w:rStyle w:val="FontStyle39"/>
          <w:sz w:val="28"/>
          <w:szCs w:val="28"/>
        </w:rPr>
        <w:t>5</w:t>
      </w:r>
      <w:r w:rsidRPr="00085D89">
        <w:rPr>
          <w:rStyle w:val="FontStyle39"/>
          <w:sz w:val="28"/>
          <w:szCs w:val="28"/>
        </w:rPr>
        <w:t>.6. Заявитель имеет право подать жалобу на решения и действия (бездействие) должностных лиц, сотрудников уполномоченного органа, осуществляющего назначение ежемесячной денежной выплаты, с использованием сети «Интернет» посредством портала федеральной муниципальной информационной системы досудебного (внесудебного) обжалования (https://do.gosuslugi.ru/), Единого портала.</w:t>
      </w:r>
    </w:p>
    <w:p w14:paraId="1F3558B9" w14:textId="77777777" w:rsidR="000E3539" w:rsidRPr="00085D89" w:rsidRDefault="000E3539" w:rsidP="008D4339">
      <w:pPr>
        <w:pStyle w:val="Style2"/>
        <w:widowControl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</w:p>
    <w:p w14:paraId="4D389BDE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4. Формы контроля за исполнением настоящего</w:t>
      </w:r>
    </w:p>
    <w:p w14:paraId="0FC083EF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14:paraId="67920F62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651F35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</w:t>
      </w:r>
    </w:p>
    <w:p w14:paraId="676B10B7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16D1BDE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14:paraId="21D2CFE5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14:paraId="2F7E392B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муниципальной услуги, а также принятием решений</w:t>
      </w:r>
    </w:p>
    <w:p w14:paraId="1863EA36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ответственными лицами</w:t>
      </w:r>
    </w:p>
    <w:p w14:paraId="4C1CC6F3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7092E00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14:paraId="063661B0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6F4E4C71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D76B09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14:paraId="483205F8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</w:p>
    <w:p w14:paraId="421BE2CB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2D86E92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14:paraId="0416B54E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14:paraId="763611C7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14:paraId="1354F216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3CD7F3F5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14:paraId="43B6E029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C25CC9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106E6756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7EF953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14:paraId="002FD001" w14:textId="77777777" w:rsidR="00EA371A" w:rsidRDefault="00EA371A" w:rsidP="00EA37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 w:cs="Times New Roman"/>
          <w:color w:val="000000"/>
          <w:sz w:val="28"/>
          <w:szCs w:val="28"/>
        </w:rPr>
        <w:t xml:space="preserve">           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  <w:r w:rsidRPr="00EA3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1CED1C1" w14:textId="77777777" w:rsidR="00D415A2" w:rsidRPr="00EA371A" w:rsidRDefault="00D415A2" w:rsidP="00EA37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8F7E79" w14:textId="21E4E989" w:rsidR="00085D89" w:rsidRPr="00085D89" w:rsidRDefault="00085D89" w:rsidP="00085D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85D89">
        <w:rPr>
          <w:rFonts w:ascii="Times New Roman" w:hAnsi="Times New Roman"/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10F86B8F" w14:textId="60F3A446" w:rsidR="00085D89" w:rsidRDefault="00085D89" w:rsidP="00085D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85D89">
        <w:rPr>
          <w:rFonts w:ascii="Times New Roman" w:hAnsi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14:paraId="2651DCC4" w14:textId="77777777" w:rsidR="00D415A2" w:rsidRPr="00085D89" w:rsidRDefault="00D415A2" w:rsidP="00085D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94AAD39" w14:textId="0A198B0F" w:rsidR="00EA371A" w:rsidRPr="00EA371A" w:rsidRDefault="00EA371A" w:rsidP="00085D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A371A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40E466C2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23042B8" w14:textId="77777777" w:rsidR="003A5687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0CBF4F2A" w14:textId="007C6065" w:rsidR="00D415A2" w:rsidRPr="00D415A2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224CA9DE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721D788C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6FA676F6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602EAEFB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79FBB782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48BBFEBF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6F28BD46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8F2291C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4D1FC241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566C2276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5A2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0D72E375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5A2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0B8CCA23" w14:textId="77777777" w:rsidR="00D415A2" w:rsidRPr="00D415A2" w:rsidRDefault="00D415A2" w:rsidP="003A5687">
      <w:pPr>
        <w:suppressAutoHyphens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9" w:tooltip="https://do.gosuslugi.ru/" w:history="1">
        <w:r w:rsidRPr="00D415A2">
          <w:rPr>
            <w:rFonts w:ascii="Times New Roman" w:hAnsi="Times New Roman"/>
            <w:color w:val="000000"/>
            <w:sz w:val="28"/>
            <w:szCs w:val="28"/>
            <w:u w:val="single"/>
          </w:rPr>
          <w:t>https://do.gosuslugi.ru/</w:t>
        </w:r>
      </w:hyperlink>
      <w:r w:rsidRPr="00D415A2">
        <w:rPr>
          <w:rFonts w:ascii="Times New Roman" w:hAnsi="Times New Roman"/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333350E5" w14:textId="77777777" w:rsidR="00D415A2" w:rsidRPr="00D415A2" w:rsidRDefault="00D415A2" w:rsidP="003A5687">
      <w:pPr>
        <w:tabs>
          <w:tab w:val="left" w:pos="0"/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5.5. Ответ на жалобу заявителя не дается в случаях, если:</w:t>
      </w:r>
    </w:p>
    <w:p w14:paraId="52B3332A" w14:textId="77777777" w:rsidR="00D415A2" w:rsidRPr="00D415A2" w:rsidRDefault="00D415A2" w:rsidP="003A568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3FBEA128" w14:textId="77777777" w:rsidR="00D415A2" w:rsidRPr="00D415A2" w:rsidRDefault="00D415A2" w:rsidP="003A568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0F395FA4" w14:textId="77777777" w:rsidR="00D415A2" w:rsidRPr="00D415A2" w:rsidRDefault="00D415A2" w:rsidP="003A568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- текст жалобы не поддается прочтению, о чем в течение 7</w:t>
      </w:r>
      <w:r w:rsidRPr="00D415A2">
        <w:rPr>
          <w:rFonts w:ascii="Times New Roman" w:hAnsi="Times New Roman"/>
          <w:color w:val="FF0000"/>
          <w:sz w:val="28"/>
          <w:szCs w:val="28"/>
        </w:rPr>
        <w:t> </w:t>
      </w:r>
      <w:r w:rsidRPr="00D415A2">
        <w:rPr>
          <w:rFonts w:ascii="Times New Roman" w:hAnsi="Times New Roman"/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2716BD78" w14:textId="77777777" w:rsidR="00D415A2" w:rsidRPr="00D415A2" w:rsidRDefault="00D415A2" w:rsidP="003A5687">
      <w:pPr>
        <w:suppressAutoHyphens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2E6F627C" w14:textId="77777777" w:rsidR="00D415A2" w:rsidRPr="00D415A2" w:rsidRDefault="00D415A2" w:rsidP="003A5687">
      <w:pPr>
        <w:pStyle w:val="af9"/>
        <w:suppressAutoHyphens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2220A3D" w14:textId="77777777" w:rsidR="00D415A2" w:rsidRPr="00D415A2" w:rsidRDefault="00D415A2" w:rsidP="00D415A2">
      <w:pPr>
        <w:pStyle w:val="af9"/>
        <w:suppressAutoHyphens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       5.7. Жалоба должна содержать:</w:t>
      </w:r>
    </w:p>
    <w:p w14:paraId="6EEF7BCE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служащего, его руководителя и (или) работника, решения и действия (бездействие) которых обжалуются;</w:t>
      </w:r>
    </w:p>
    <w:p w14:paraId="746D9023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A3F7AB0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0528209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85373C7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148D7156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1141B421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5A2">
        <w:rPr>
          <w:color w:val="000000"/>
          <w:sz w:val="28"/>
          <w:szCs w:val="28"/>
        </w:rPr>
        <w:t>2) в удовлетворении жалобы отказывается.</w:t>
      </w:r>
    </w:p>
    <w:p w14:paraId="20A81F32" w14:textId="77777777" w:rsidR="00D415A2" w:rsidRPr="00D415A2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CC18665" w14:textId="77777777" w:rsidR="00D415A2" w:rsidRPr="00D415A2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74DCA99" w14:textId="77777777" w:rsidR="00D415A2" w:rsidRPr="00D415A2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E623DCD" w14:textId="77777777" w:rsidR="00D415A2" w:rsidRPr="00D415A2" w:rsidRDefault="00D415A2" w:rsidP="003A568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0" w:tooltip="consultantplus://offline/ref=F7E8A05190126513BCB3B1115728FEAAB43F2194D6FC67C3BB0A98FA82122E0D584EDF543EF7762764709B79EF23399E3DD0C210F7L4C3N" w:history="1">
        <w:r w:rsidRPr="00D415A2">
          <w:rPr>
            <w:rFonts w:ascii="Times New Roman" w:hAnsi="Times New Roman"/>
            <w:sz w:val="28"/>
            <w:szCs w:val="28"/>
          </w:rPr>
          <w:t>частью 1</w:t>
        </w:r>
      </w:hyperlink>
      <w:r w:rsidRPr="00D415A2">
        <w:rPr>
          <w:rFonts w:ascii="Times New Roman" w:hAnsi="Times New Roman"/>
          <w:sz w:val="28"/>
          <w:szCs w:val="28"/>
        </w:rPr>
        <w:t>статьи 11</w:t>
      </w:r>
      <w:r w:rsidRPr="00D415A2">
        <w:rPr>
          <w:rFonts w:ascii="Times New Roman" w:hAnsi="Times New Roman"/>
          <w:sz w:val="28"/>
          <w:szCs w:val="28"/>
          <w:vertAlign w:val="superscript"/>
        </w:rPr>
        <w:t>2</w:t>
      </w:r>
      <w:r w:rsidRPr="00D415A2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79E9C2BA" w14:textId="77777777" w:rsidR="00D415A2" w:rsidRPr="00D415A2" w:rsidRDefault="00D415A2" w:rsidP="003A5687">
      <w:pPr>
        <w:suppressAutoHyphens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органа, предоставляющего муниципальную услугу, в судебном порядке.</w:t>
      </w:r>
    </w:p>
    <w:p w14:paraId="17E050EF" w14:textId="77777777" w:rsidR="00D415A2" w:rsidRPr="00D415A2" w:rsidRDefault="00D415A2" w:rsidP="003A5687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138DA1F1" w14:textId="77777777" w:rsidR="00D415A2" w:rsidRPr="00D415A2" w:rsidRDefault="00D415A2" w:rsidP="00D415A2">
      <w:pPr>
        <w:suppressAutoHyphens/>
        <w:rPr>
          <w:rFonts w:ascii="Times New Roman" w:hAnsi="Times New Roman"/>
          <w:sz w:val="28"/>
          <w:szCs w:val="28"/>
        </w:rPr>
      </w:pPr>
    </w:p>
    <w:p w14:paraId="749013C7" w14:textId="77777777" w:rsidR="009253B7" w:rsidRPr="00D415A2" w:rsidRDefault="009253B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653BAEB" w14:textId="77777777" w:rsidR="006A38AF" w:rsidRPr="00D415A2" w:rsidRDefault="006A38AF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536AC80" w14:textId="77777777" w:rsidR="009253B7" w:rsidRDefault="009253B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A087097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0D421DA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5238F99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048AD88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F362926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BD5827A" w14:textId="77777777" w:rsidR="003A5687" w:rsidRPr="00D415A2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12606D9" w14:textId="77777777" w:rsidR="00022902" w:rsidRPr="00845B9D" w:rsidRDefault="00022902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45B9D">
        <w:rPr>
          <w:rFonts w:ascii="Times New Roman" w:hAnsi="Times New Roman"/>
          <w:sz w:val="28"/>
          <w:szCs w:val="28"/>
        </w:rPr>
        <w:t>Приложение № 1</w:t>
      </w:r>
    </w:p>
    <w:p w14:paraId="1AE17C30" w14:textId="77777777" w:rsidR="00022902" w:rsidRPr="00845B9D" w:rsidRDefault="00022902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45B9D">
        <w:rPr>
          <w:rFonts w:ascii="Times New Roman" w:hAnsi="Times New Roman"/>
          <w:sz w:val="28"/>
          <w:szCs w:val="28"/>
        </w:rPr>
        <w:t xml:space="preserve">  Административному регламенту </w:t>
      </w:r>
    </w:p>
    <w:p w14:paraId="5766109B" w14:textId="77777777" w:rsidR="00022902" w:rsidRPr="006E1457" w:rsidRDefault="00022902" w:rsidP="000229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0197FBFB" w14:textId="77777777" w:rsidR="00022902" w:rsidRPr="00D05885" w:rsidRDefault="00022902" w:rsidP="00022902">
      <w:pPr>
        <w:pStyle w:val="ConsPlusNonformat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sz w:val="28"/>
          <w:szCs w:val="28"/>
        </w:rPr>
        <w:t xml:space="preserve">                                  </w:t>
      </w:r>
      <w:r w:rsidRPr="00D0588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14:paraId="3EAA6E5A" w14:textId="77777777" w:rsidR="00022902" w:rsidRPr="00D05885" w:rsidRDefault="00022902" w:rsidP="00022902">
      <w:pPr>
        <w:pStyle w:val="ConsPlusNonformat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14:paraId="2B5845F2" w14:textId="77777777" w:rsidR="00022902" w:rsidRPr="00D05885" w:rsidRDefault="00022902" w:rsidP="00022902">
      <w:pPr>
        <w:pStyle w:val="ConsPlusNonformat"/>
        <w:ind w:left="4820" w:hanging="1134"/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rFonts w:ascii="Times New Roman" w:hAnsi="Times New Roman" w:cs="Times New Roman"/>
          <w:sz w:val="28"/>
          <w:szCs w:val="28"/>
        </w:rPr>
        <w:t xml:space="preserve">                                        Руднянский район Смоленской области</w:t>
      </w:r>
    </w:p>
    <w:p w14:paraId="74800C48" w14:textId="77777777" w:rsidR="00022902" w:rsidRPr="00342815" w:rsidRDefault="00022902" w:rsidP="00022902">
      <w:pPr>
        <w:pStyle w:val="ConsPlusNonformat"/>
        <w:ind w:left="4820" w:hanging="482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0588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</w:t>
      </w:r>
    </w:p>
    <w:p w14:paraId="6F642F46" w14:textId="77777777" w:rsidR="00022902" w:rsidRPr="00D05885" w:rsidRDefault="00D05885" w:rsidP="00022902">
      <w:pPr>
        <w:pStyle w:val="ConsPlusNonformat"/>
        <w:ind w:left="4820" w:hanging="4820"/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rFonts w:ascii="Times New Roman" w:hAnsi="Times New Roman" w:cs="Times New Roman"/>
        </w:rPr>
        <w:t>(указываются реквизиты заявителя, номера телефона)</w:t>
      </w:r>
      <w:r w:rsidR="00022902" w:rsidRPr="00D058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717679DA" w14:textId="77777777" w:rsidR="00022902" w:rsidRPr="006E1457" w:rsidRDefault="00022902" w:rsidP="00022902">
      <w:pPr>
        <w:pStyle w:val="ConsPlusNonformat"/>
        <w:tabs>
          <w:tab w:val="left" w:pos="4290"/>
          <w:tab w:val="left" w:pos="4590"/>
          <w:tab w:val="right" w:pos="10204"/>
        </w:tabs>
        <w:ind w:left="4820" w:hanging="4820"/>
        <w:rPr>
          <w:rFonts w:ascii="Times New Roman" w:hAnsi="Times New Roman" w:cs="Times New Roman"/>
          <w:sz w:val="28"/>
          <w:szCs w:val="28"/>
        </w:rPr>
      </w:pPr>
      <w:r w:rsidRPr="006E145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14:paraId="692D8FE9" w14:textId="77777777" w:rsidR="00BC278F" w:rsidRPr="006E1457" w:rsidRDefault="00BC278F" w:rsidP="00BC278F">
      <w:pPr>
        <w:jc w:val="center"/>
        <w:rPr>
          <w:rFonts w:ascii="Times New Roman" w:hAnsi="Times New Roman"/>
          <w:b/>
          <w:sz w:val="28"/>
          <w:szCs w:val="28"/>
        </w:rPr>
      </w:pPr>
      <w:r w:rsidRPr="006E1457">
        <w:rPr>
          <w:rFonts w:ascii="Times New Roman" w:hAnsi="Times New Roman"/>
          <w:b/>
          <w:sz w:val="28"/>
          <w:szCs w:val="28"/>
        </w:rPr>
        <w:t>ЗАЯВЛЕНИЕ</w:t>
      </w:r>
    </w:p>
    <w:p w14:paraId="13F6D742" w14:textId="77777777" w:rsidR="00BC278F" w:rsidRPr="006E1457" w:rsidRDefault="00BC278F" w:rsidP="00BC278F">
      <w:pPr>
        <w:pStyle w:val="a5"/>
        <w:ind w:right="-1" w:firstLine="425"/>
        <w:rPr>
          <w:sz w:val="28"/>
          <w:szCs w:val="28"/>
        </w:rPr>
      </w:pPr>
      <w:r w:rsidRPr="006E1457">
        <w:rPr>
          <w:sz w:val="28"/>
          <w:szCs w:val="28"/>
        </w:rPr>
        <w:t xml:space="preserve">Прошу предоставить выписку из реестра муниципальной собственности муниципального образования Руднянский район Смоленской области </w:t>
      </w:r>
      <w:r w:rsidR="00A00EA2">
        <w:rPr>
          <w:sz w:val="28"/>
          <w:szCs w:val="28"/>
        </w:rPr>
        <w:t>или муниципальной собственности</w:t>
      </w:r>
      <w:r w:rsidR="00A00EA2" w:rsidRPr="00605C20">
        <w:rPr>
          <w:szCs w:val="28"/>
        </w:rPr>
        <w:t xml:space="preserve"> </w:t>
      </w:r>
      <w:r w:rsidR="00A00EA2" w:rsidRPr="00605C20">
        <w:rPr>
          <w:sz w:val="28"/>
          <w:szCs w:val="28"/>
        </w:rPr>
        <w:t>Руднянского городского поселения Руднянского района Смоленской области</w:t>
      </w:r>
      <w:r w:rsidR="00A00EA2" w:rsidRPr="006E1457">
        <w:rPr>
          <w:sz w:val="28"/>
          <w:szCs w:val="28"/>
        </w:rPr>
        <w:t xml:space="preserve"> </w:t>
      </w:r>
      <w:r w:rsidRPr="006E1457">
        <w:rPr>
          <w:sz w:val="28"/>
          <w:szCs w:val="28"/>
        </w:rPr>
        <w:t xml:space="preserve">на </w:t>
      </w:r>
      <w:r w:rsidR="00765150" w:rsidRPr="006E1457">
        <w:rPr>
          <w:sz w:val="28"/>
          <w:szCs w:val="28"/>
        </w:rPr>
        <w:t>имущество</w:t>
      </w:r>
      <w:r w:rsidRPr="006E1457">
        <w:rPr>
          <w:sz w:val="28"/>
          <w:szCs w:val="28"/>
        </w:rPr>
        <w:t>: ______________________________________________________________________________________________________</w:t>
      </w:r>
    </w:p>
    <w:p w14:paraId="7FACAAE2" w14:textId="77777777" w:rsidR="00BC278F" w:rsidRPr="006E1457" w:rsidRDefault="00BC278F" w:rsidP="006E1457">
      <w:pPr>
        <w:ind w:left="720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(указывается наименование, местонахождение объекта недвижимости, другие характеристики)</w:t>
      </w:r>
    </w:p>
    <w:p w14:paraId="1E248AE0" w14:textId="77777777" w:rsidR="00BC278F" w:rsidRPr="006E1457" w:rsidRDefault="00BC278F" w:rsidP="006E1457">
      <w:pPr>
        <w:ind w:left="720" w:hanging="720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Приложения:             ________________________________________________________________________________________________________________________</w:t>
      </w:r>
    </w:p>
    <w:p w14:paraId="7AF08711" w14:textId="77777777" w:rsidR="00022902" w:rsidRPr="006E1457" w:rsidRDefault="00022902" w:rsidP="000229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Документы прошу (нужное отметить в квадрате):</w:t>
      </w:r>
    </w:p>
    <w:p w14:paraId="787A9341" w14:textId="77777777" w:rsidR="00022902" w:rsidRPr="006E1457" w:rsidRDefault="00022902" w:rsidP="000229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4745"/>
      </w:tblGrid>
      <w:tr w:rsidR="00022902" w:rsidRPr="006E1457" w14:paraId="12669D37" w14:textId="7777777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1D07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4520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457">
              <w:rPr>
                <w:rFonts w:ascii="Times New Roman" w:hAnsi="Times New Roman" w:cs="Times New Roman"/>
                <w:sz w:val="28"/>
                <w:szCs w:val="28"/>
              </w:rPr>
              <w:t xml:space="preserve">вручить мне лично или представителю (доверенному лицу)                </w:t>
            </w:r>
          </w:p>
        </w:tc>
      </w:tr>
      <w:tr w:rsidR="00022902" w:rsidRPr="006E1457" w14:paraId="115B2F98" w14:textId="7777777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107D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4627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457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</w:tr>
      <w:tr w:rsidR="00022902" w:rsidRPr="006E1457" w14:paraId="098C1AF5" w14:textId="7777777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A37F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31B4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457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 по адресу: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5E5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02" w:rsidRPr="006E1457" w14:paraId="24ED38C6" w14:textId="77777777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549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02" w:rsidRPr="006E1457" w14:paraId="2DEE8E8A" w14:textId="77777777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C2F2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DF08B1" w14:textId="77777777" w:rsidR="00BC278F" w:rsidRPr="006E1457" w:rsidRDefault="00BC278F" w:rsidP="00BC278F">
      <w:pPr>
        <w:ind w:left="720" w:hanging="720"/>
        <w:rPr>
          <w:rFonts w:ascii="Times New Roman" w:hAnsi="Times New Roman"/>
          <w:sz w:val="28"/>
          <w:szCs w:val="28"/>
        </w:rPr>
      </w:pPr>
    </w:p>
    <w:p w14:paraId="0E5D4FDC" w14:textId="77777777" w:rsidR="00BC278F" w:rsidRPr="006E1457" w:rsidRDefault="00BC278F" w:rsidP="00BC278F">
      <w:pPr>
        <w:ind w:left="720" w:hanging="720"/>
        <w:rPr>
          <w:rFonts w:ascii="Times New Roman" w:hAnsi="Times New Roman"/>
          <w:sz w:val="28"/>
          <w:szCs w:val="28"/>
        </w:rPr>
      </w:pPr>
    </w:p>
    <w:p w14:paraId="2CCD716E" w14:textId="77777777" w:rsidR="00BC278F" w:rsidRPr="006E1457" w:rsidRDefault="00BC278F" w:rsidP="00BC278F">
      <w:pPr>
        <w:ind w:left="720" w:hanging="720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_______________                   ___________________                          __________________________</w:t>
      </w:r>
    </w:p>
    <w:p w14:paraId="60855FE0" w14:textId="77777777" w:rsidR="00BC278F" w:rsidRPr="006E1457" w:rsidRDefault="00BC278F" w:rsidP="00BC278F">
      <w:pPr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 xml:space="preserve">              (дата)</w:t>
      </w:r>
      <w:r w:rsidRPr="006E1457">
        <w:rPr>
          <w:rFonts w:ascii="Times New Roman" w:hAnsi="Times New Roman"/>
          <w:sz w:val="28"/>
          <w:szCs w:val="28"/>
        </w:rPr>
        <w:tab/>
      </w:r>
      <w:r w:rsidRPr="006E1457">
        <w:rPr>
          <w:rFonts w:ascii="Times New Roman" w:hAnsi="Times New Roman"/>
          <w:sz w:val="28"/>
          <w:szCs w:val="28"/>
        </w:rPr>
        <w:tab/>
        <w:t xml:space="preserve">   (подпись заявителя)</w:t>
      </w:r>
      <w:r w:rsidRPr="006E1457">
        <w:rPr>
          <w:rFonts w:ascii="Times New Roman" w:hAnsi="Times New Roman"/>
          <w:sz w:val="28"/>
          <w:szCs w:val="28"/>
        </w:rPr>
        <w:tab/>
      </w:r>
      <w:r w:rsidRPr="006E1457">
        <w:rPr>
          <w:rFonts w:ascii="Times New Roman" w:hAnsi="Times New Roman"/>
          <w:sz w:val="28"/>
          <w:szCs w:val="28"/>
        </w:rPr>
        <w:tab/>
      </w:r>
      <w:r w:rsidRPr="006E1457">
        <w:rPr>
          <w:rFonts w:ascii="Times New Roman" w:hAnsi="Times New Roman"/>
          <w:sz w:val="28"/>
          <w:szCs w:val="28"/>
        </w:rPr>
        <w:tab/>
        <w:t xml:space="preserve">  (расшифровка подписи)</w:t>
      </w:r>
    </w:p>
    <w:p w14:paraId="77BC092F" w14:textId="77777777" w:rsidR="00E537E1" w:rsidRPr="006E1457" w:rsidRDefault="00E537E1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3B95719" w14:textId="77777777" w:rsidR="00BC278F" w:rsidRPr="006E1457" w:rsidRDefault="00BC278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84F19D8" w14:textId="77777777" w:rsidR="00BC278F" w:rsidRPr="006E1457" w:rsidRDefault="00BC278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6B59B5F" w14:textId="77777777" w:rsidR="006A38AF" w:rsidRDefault="006A38A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A38AF" w:rsidSect="00022902">
      <w:headerReference w:type="default" r:id="rId11"/>
      <w:pgSz w:w="11906" w:h="16838"/>
      <w:pgMar w:top="851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C90A" w14:textId="77777777" w:rsidR="00E83993" w:rsidRDefault="00E83993">
      <w:r>
        <w:separator/>
      </w:r>
    </w:p>
  </w:endnote>
  <w:endnote w:type="continuationSeparator" w:id="0">
    <w:p w14:paraId="4DDFB606" w14:textId="77777777" w:rsidR="00E83993" w:rsidRDefault="00E8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2CFF" w14:textId="77777777" w:rsidR="00E83993" w:rsidRDefault="00E83993">
      <w:r>
        <w:separator/>
      </w:r>
    </w:p>
  </w:footnote>
  <w:footnote w:type="continuationSeparator" w:id="0">
    <w:p w14:paraId="40DEBFC0" w14:textId="77777777" w:rsidR="00E83993" w:rsidRDefault="00E8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3FEC" w14:textId="77777777" w:rsidR="00BB3AD5" w:rsidRPr="006A33EE" w:rsidRDefault="00BB3AD5">
    <w:pPr>
      <w:pStyle w:val="ac"/>
      <w:jc w:val="center"/>
      <w:rPr>
        <w:rFonts w:ascii="Times New Roman" w:hAnsi="Times New Roman"/>
        <w:sz w:val="24"/>
        <w:szCs w:val="24"/>
      </w:rPr>
    </w:pPr>
    <w:r w:rsidRPr="006A33EE">
      <w:rPr>
        <w:rFonts w:ascii="Times New Roman" w:hAnsi="Times New Roman"/>
        <w:sz w:val="24"/>
        <w:szCs w:val="24"/>
      </w:rPr>
      <w:fldChar w:fldCharType="begin"/>
    </w:r>
    <w:r w:rsidRPr="006A33EE">
      <w:rPr>
        <w:rFonts w:ascii="Times New Roman" w:hAnsi="Times New Roman"/>
        <w:sz w:val="24"/>
        <w:szCs w:val="24"/>
      </w:rPr>
      <w:instrText xml:space="preserve"> PAGE   \* MERGEFORMAT </w:instrText>
    </w:r>
    <w:r w:rsidRPr="006A33EE">
      <w:rPr>
        <w:rFonts w:ascii="Times New Roman" w:hAnsi="Times New Roman"/>
        <w:sz w:val="24"/>
        <w:szCs w:val="24"/>
      </w:rPr>
      <w:fldChar w:fldCharType="separate"/>
    </w:r>
    <w:r w:rsidR="00BD4918">
      <w:rPr>
        <w:rFonts w:ascii="Times New Roman" w:hAnsi="Times New Roman"/>
        <w:noProof/>
        <w:sz w:val="24"/>
        <w:szCs w:val="24"/>
      </w:rPr>
      <w:t>13</w:t>
    </w:r>
    <w:r w:rsidRPr="006A33E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9"/>
    <w:multiLevelType w:val="singleLevel"/>
    <w:tmpl w:val="0000000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70C13CE"/>
    <w:multiLevelType w:val="hybridMultilevel"/>
    <w:tmpl w:val="EE86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83D301E"/>
    <w:multiLevelType w:val="multilevel"/>
    <w:tmpl w:val="3538F5D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723118"/>
    <w:multiLevelType w:val="multilevel"/>
    <w:tmpl w:val="E32C98C4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1C301387"/>
    <w:multiLevelType w:val="multilevel"/>
    <w:tmpl w:val="E32C98C4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A6B"/>
    <w:multiLevelType w:val="hybridMultilevel"/>
    <w:tmpl w:val="82906770"/>
    <w:lvl w:ilvl="0" w:tplc="F0BC0E0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72F08F6"/>
    <w:multiLevelType w:val="multilevel"/>
    <w:tmpl w:val="2CDC40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75808"/>
    <w:multiLevelType w:val="multilevel"/>
    <w:tmpl w:val="C4F8E9D8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0" w15:restartNumberingAfterBreak="0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4B25CF6"/>
    <w:multiLevelType w:val="multilevel"/>
    <w:tmpl w:val="15CA6F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4878D7"/>
    <w:multiLevelType w:val="multilevel"/>
    <w:tmpl w:val="E32C98C4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6" w15:restartNumberingAfterBreak="0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77D52"/>
    <w:multiLevelType w:val="multilevel"/>
    <w:tmpl w:val="B2CAA3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 w16cid:durableId="1439569731">
    <w:abstractNumId w:val="26"/>
  </w:num>
  <w:num w:numId="2" w16cid:durableId="1660114156">
    <w:abstractNumId w:val="19"/>
  </w:num>
  <w:num w:numId="3" w16cid:durableId="1267423893">
    <w:abstractNumId w:val="29"/>
  </w:num>
  <w:num w:numId="4" w16cid:durableId="881016862">
    <w:abstractNumId w:val="17"/>
  </w:num>
  <w:num w:numId="5" w16cid:durableId="1469279244">
    <w:abstractNumId w:val="15"/>
  </w:num>
  <w:num w:numId="6" w16cid:durableId="19670888">
    <w:abstractNumId w:val="7"/>
  </w:num>
  <w:num w:numId="7" w16cid:durableId="448863301">
    <w:abstractNumId w:val="31"/>
  </w:num>
  <w:num w:numId="8" w16cid:durableId="2072730696">
    <w:abstractNumId w:val="18"/>
  </w:num>
  <w:num w:numId="9" w16cid:durableId="2039160655">
    <w:abstractNumId w:val="28"/>
  </w:num>
  <w:num w:numId="10" w16cid:durableId="1658341188">
    <w:abstractNumId w:val="10"/>
  </w:num>
  <w:num w:numId="11" w16cid:durableId="2017804067">
    <w:abstractNumId w:val="9"/>
  </w:num>
  <w:num w:numId="12" w16cid:durableId="710032531">
    <w:abstractNumId w:val="24"/>
  </w:num>
  <w:num w:numId="13" w16cid:durableId="2134399971">
    <w:abstractNumId w:val="11"/>
  </w:num>
  <w:num w:numId="14" w16cid:durableId="1481144571">
    <w:abstractNumId w:val="25"/>
  </w:num>
  <w:num w:numId="15" w16cid:durableId="491338744">
    <w:abstractNumId w:val="30"/>
  </w:num>
  <w:num w:numId="16" w16cid:durableId="1452237258">
    <w:abstractNumId w:val="20"/>
  </w:num>
  <w:num w:numId="17" w16cid:durableId="1168059180">
    <w:abstractNumId w:val="22"/>
  </w:num>
  <w:num w:numId="18" w16cid:durableId="1517422315">
    <w:abstractNumId w:val="13"/>
  </w:num>
  <w:num w:numId="19" w16cid:durableId="527522918">
    <w:abstractNumId w:val="1"/>
  </w:num>
  <w:num w:numId="20" w16cid:durableId="1914654128">
    <w:abstractNumId w:val="27"/>
  </w:num>
  <w:num w:numId="21" w16cid:durableId="2076465688">
    <w:abstractNumId w:val="4"/>
  </w:num>
  <w:num w:numId="22" w16cid:durableId="47386889">
    <w:abstractNumId w:val="0"/>
  </w:num>
  <w:num w:numId="23" w16cid:durableId="1374115009">
    <w:abstractNumId w:val="2"/>
  </w:num>
  <w:num w:numId="24" w16cid:durableId="249311847">
    <w:abstractNumId w:val="5"/>
  </w:num>
  <w:num w:numId="25" w16cid:durableId="166286843">
    <w:abstractNumId w:val="3"/>
  </w:num>
  <w:num w:numId="26" w16cid:durableId="1265186681">
    <w:abstractNumId w:val="16"/>
  </w:num>
  <w:num w:numId="27" w16cid:durableId="527765470">
    <w:abstractNumId w:val="23"/>
  </w:num>
  <w:num w:numId="28" w16cid:durableId="910963723">
    <w:abstractNumId w:val="12"/>
  </w:num>
  <w:num w:numId="29" w16cid:durableId="1225095394">
    <w:abstractNumId w:val="32"/>
  </w:num>
  <w:num w:numId="30" w16cid:durableId="1839926245">
    <w:abstractNumId w:val="8"/>
  </w:num>
  <w:num w:numId="31" w16cid:durableId="1399941361">
    <w:abstractNumId w:val="21"/>
  </w:num>
  <w:num w:numId="32" w16cid:durableId="895360029">
    <w:abstractNumId w:val="6"/>
  </w:num>
  <w:num w:numId="33" w16cid:durableId="19464259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760"/>
    <w:rsid w:val="0000471F"/>
    <w:rsid w:val="000060A9"/>
    <w:rsid w:val="00007D9B"/>
    <w:rsid w:val="00014D33"/>
    <w:rsid w:val="00016A09"/>
    <w:rsid w:val="00022902"/>
    <w:rsid w:val="00027042"/>
    <w:rsid w:val="000335CC"/>
    <w:rsid w:val="00043E12"/>
    <w:rsid w:val="00054F1C"/>
    <w:rsid w:val="00065334"/>
    <w:rsid w:val="00085D89"/>
    <w:rsid w:val="000870D0"/>
    <w:rsid w:val="0009345F"/>
    <w:rsid w:val="00096438"/>
    <w:rsid w:val="000C6AF2"/>
    <w:rsid w:val="000C785F"/>
    <w:rsid w:val="000D11C1"/>
    <w:rsid w:val="000D327B"/>
    <w:rsid w:val="000D746F"/>
    <w:rsid w:val="000E3539"/>
    <w:rsid w:val="000E5865"/>
    <w:rsid w:val="000E72B8"/>
    <w:rsid w:val="000F691D"/>
    <w:rsid w:val="00127281"/>
    <w:rsid w:val="00132966"/>
    <w:rsid w:val="00151B1B"/>
    <w:rsid w:val="0015474F"/>
    <w:rsid w:val="0015762A"/>
    <w:rsid w:val="00170B39"/>
    <w:rsid w:val="00171810"/>
    <w:rsid w:val="00174269"/>
    <w:rsid w:val="00183C26"/>
    <w:rsid w:val="001864AD"/>
    <w:rsid w:val="0019326B"/>
    <w:rsid w:val="001A0AAF"/>
    <w:rsid w:val="001E0E25"/>
    <w:rsid w:val="001E6FD2"/>
    <w:rsid w:val="001F5026"/>
    <w:rsid w:val="0020075D"/>
    <w:rsid w:val="00215319"/>
    <w:rsid w:val="00220760"/>
    <w:rsid w:val="00221F5A"/>
    <w:rsid w:val="00226673"/>
    <w:rsid w:val="00230EEB"/>
    <w:rsid w:val="00234D92"/>
    <w:rsid w:val="00235476"/>
    <w:rsid w:val="00243375"/>
    <w:rsid w:val="002576BE"/>
    <w:rsid w:val="002735C9"/>
    <w:rsid w:val="002818BF"/>
    <w:rsid w:val="002919EE"/>
    <w:rsid w:val="00291DB9"/>
    <w:rsid w:val="00295A0D"/>
    <w:rsid w:val="002A0D83"/>
    <w:rsid w:val="002A2520"/>
    <w:rsid w:val="002B5401"/>
    <w:rsid w:val="002C1CF4"/>
    <w:rsid w:val="002C576B"/>
    <w:rsid w:val="002C58DF"/>
    <w:rsid w:val="002D06E5"/>
    <w:rsid w:val="002E654A"/>
    <w:rsid w:val="00300F0B"/>
    <w:rsid w:val="00305AA9"/>
    <w:rsid w:val="0031698F"/>
    <w:rsid w:val="00322DC1"/>
    <w:rsid w:val="00331AFF"/>
    <w:rsid w:val="00342815"/>
    <w:rsid w:val="003454A3"/>
    <w:rsid w:val="00345C7B"/>
    <w:rsid w:val="003703FE"/>
    <w:rsid w:val="00397483"/>
    <w:rsid w:val="003A28B9"/>
    <w:rsid w:val="003A5687"/>
    <w:rsid w:val="003A7D94"/>
    <w:rsid w:val="003B7D45"/>
    <w:rsid w:val="003C7BFB"/>
    <w:rsid w:val="003D19BA"/>
    <w:rsid w:val="003D7A8C"/>
    <w:rsid w:val="003D7EA1"/>
    <w:rsid w:val="003E08DC"/>
    <w:rsid w:val="003F283A"/>
    <w:rsid w:val="003F5169"/>
    <w:rsid w:val="00401937"/>
    <w:rsid w:val="00416F69"/>
    <w:rsid w:val="00421B5B"/>
    <w:rsid w:val="004312DC"/>
    <w:rsid w:val="0045167D"/>
    <w:rsid w:val="004626AB"/>
    <w:rsid w:val="00464643"/>
    <w:rsid w:val="00464E60"/>
    <w:rsid w:val="00487489"/>
    <w:rsid w:val="00492DB5"/>
    <w:rsid w:val="00494A84"/>
    <w:rsid w:val="004A19BB"/>
    <w:rsid w:val="004B6601"/>
    <w:rsid w:val="004D252E"/>
    <w:rsid w:val="004D2B71"/>
    <w:rsid w:val="004F4CA4"/>
    <w:rsid w:val="004F6658"/>
    <w:rsid w:val="004F7A1B"/>
    <w:rsid w:val="00501728"/>
    <w:rsid w:val="0050402E"/>
    <w:rsid w:val="00507735"/>
    <w:rsid w:val="005125E8"/>
    <w:rsid w:val="005134B6"/>
    <w:rsid w:val="00513F1E"/>
    <w:rsid w:val="00527077"/>
    <w:rsid w:val="00527AB1"/>
    <w:rsid w:val="005377D9"/>
    <w:rsid w:val="0057156E"/>
    <w:rsid w:val="005819E3"/>
    <w:rsid w:val="00594D80"/>
    <w:rsid w:val="00595AF7"/>
    <w:rsid w:val="00597AA5"/>
    <w:rsid w:val="005A3C5D"/>
    <w:rsid w:val="005C0005"/>
    <w:rsid w:val="005C1E5A"/>
    <w:rsid w:val="005D5EBF"/>
    <w:rsid w:val="005E02B2"/>
    <w:rsid w:val="005E15D0"/>
    <w:rsid w:val="005E6390"/>
    <w:rsid w:val="005E77AF"/>
    <w:rsid w:val="005F790C"/>
    <w:rsid w:val="006027EC"/>
    <w:rsid w:val="00603860"/>
    <w:rsid w:val="00603B33"/>
    <w:rsid w:val="00605C20"/>
    <w:rsid w:val="00606D0F"/>
    <w:rsid w:val="00611E22"/>
    <w:rsid w:val="00631F88"/>
    <w:rsid w:val="00634B44"/>
    <w:rsid w:val="006466F2"/>
    <w:rsid w:val="00654B60"/>
    <w:rsid w:val="00686696"/>
    <w:rsid w:val="006908C7"/>
    <w:rsid w:val="006927B5"/>
    <w:rsid w:val="006940BA"/>
    <w:rsid w:val="00697961"/>
    <w:rsid w:val="00697B0B"/>
    <w:rsid w:val="006A38AF"/>
    <w:rsid w:val="006A3EBB"/>
    <w:rsid w:val="006C0538"/>
    <w:rsid w:val="006C6219"/>
    <w:rsid w:val="006D3019"/>
    <w:rsid w:val="006D62FE"/>
    <w:rsid w:val="006E05BC"/>
    <w:rsid w:val="006E08A9"/>
    <w:rsid w:val="006E1457"/>
    <w:rsid w:val="006F48B0"/>
    <w:rsid w:val="006F63BB"/>
    <w:rsid w:val="006F65D4"/>
    <w:rsid w:val="00710D00"/>
    <w:rsid w:val="0072484E"/>
    <w:rsid w:val="00727A90"/>
    <w:rsid w:val="00765150"/>
    <w:rsid w:val="00765E35"/>
    <w:rsid w:val="007660B6"/>
    <w:rsid w:val="00780659"/>
    <w:rsid w:val="00794604"/>
    <w:rsid w:val="007A0293"/>
    <w:rsid w:val="007A5539"/>
    <w:rsid w:val="007B2F6F"/>
    <w:rsid w:val="007D3822"/>
    <w:rsid w:val="007D43F8"/>
    <w:rsid w:val="007E24FE"/>
    <w:rsid w:val="007E5B9A"/>
    <w:rsid w:val="007F369C"/>
    <w:rsid w:val="00830F32"/>
    <w:rsid w:val="00834BD2"/>
    <w:rsid w:val="00840490"/>
    <w:rsid w:val="008460C9"/>
    <w:rsid w:val="00851A29"/>
    <w:rsid w:val="008549C7"/>
    <w:rsid w:val="00883BA3"/>
    <w:rsid w:val="008868E1"/>
    <w:rsid w:val="008971C1"/>
    <w:rsid w:val="008C1E01"/>
    <w:rsid w:val="008D4339"/>
    <w:rsid w:val="008E0DB8"/>
    <w:rsid w:val="009009C3"/>
    <w:rsid w:val="009032D0"/>
    <w:rsid w:val="009072BB"/>
    <w:rsid w:val="009169E6"/>
    <w:rsid w:val="009253B7"/>
    <w:rsid w:val="00930F83"/>
    <w:rsid w:val="00933A44"/>
    <w:rsid w:val="00935FF6"/>
    <w:rsid w:val="009471D4"/>
    <w:rsid w:val="009508DE"/>
    <w:rsid w:val="0095274D"/>
    <w:rsid w:val="00953F47"/>
    <w:rsid w:val="00954099"/>
    <w:rsid w:val="00962721"/>
    <w:rsid w:val="009856A8"/>
    <w:rsid w:val="00990A41"/>
    <w:rsid w:val="0099265F"/>
    <w:rsid w:val="00996B66"/>
    <w:rsid w:val="009A1573"/>
    <w:rsid w:val="009B5F1F"/>
    <w:rsid w:val="009C5698"/>
    <w:rsid w:val="009C6440"/>
    <w:rsid w:val="009C68DE"/>
    <w:rsid w:val="009D03E4"/>
    <w:rsid w:val="009E1BEE"/>
    <w:rsid w:val="009F5AB2"/>
    <w:rsid w:val="00A00EA2"/>
    <w:rsid w:val="00A049F2"/>
    <w:rsid w:val="00A2225E"/>
    <w:rsid w:val="00A248F7"/>
    <w:rsid w:val="00A33F73"/>
    <w:rsid w:val="00A41A65"/>
    <w:rsid w:val="00A536C6"/>
    <w:rsid w:val="00A551CC"/>
    <w:rsid w:val="00A57B3C"/>
    <w:rsid w:val="00A90D95"/>
    <w:rsid w:val="00AA152C"/>
    <w:rsid w:val="00AB1CDE"/>
    <w:rsid w:val="00AD14DF"/>
    <w:rsid w:val="00AE0C86"/>
    <w:rsid w:val="00AE26FF"/>
    <w:rsid w:val="00AF0F5B"/>
    <w:rsid w:val="00AF4618"/>
    <w:rsid w:val="00AF7D0A"/>
    <w:rsid w:val="00B14359"/>
    <w:rsid w:val="00B31CA4"/>
    <w:rsid w:val="00B4682E"/>
    <w:rsid w:val="00B81421"/>
    <w:rsid w:val="00BA47A7"/>
    <w:rsid w:val="00BB3AD5"/>
    <w:rsid w:val="00BC278F"/>
    <w:rsid w:val="00BC53E5"/>
    <w:rsid w:val="00BD4918"/>
    <w:rsid w:val="00BD692E"/>
    <w:rsid w:val="00BE2D5D"/>
    <w:rsid w:val="00BE6EAC"/>
    <w:rsid w:val="00BF7436"/>
    <w:rsid w:val="00BF7989"/>
    <w:rsid w:val="00C16B47"/>
    <w:rsid w:val="00C260E3"/>
    <w:rsid w:val="00C30D44"/>
    <w:rsid w:val="00C3275B"/>
    <w:rsid w:val="00C35B3F"/>
    <w:rsid w:val="00C37AD6"/>
    <w:rsid w:val="00C40786"/>
    <w:rsid w:val="00C43600"/>
    <w:rsid w:val="00C513B9"/>
    <w:rsid w:val="00C54E69"/>
    <w:rsid w:val="00C56158"/>
    <w:rsid w:val="00C565B2"/>
    <w:rsid w:val="00C730CF"/>
    <w:rsid w:val="00C93B04"/>
    <w:rsid w:val="00CA34E9"/>
    <w:rsid w:val="00CB1387"/>
    <w:rsid w:val="00CC3903"/>
    <w:rsid w:val="00CC3B8F"/>
    <w:rsid w:val="00CC45F2"/>
    <w:rsid w:val="00CC5754"/>
    <w:rsid w:val="00CC73E6"/>
    <w:rsid w:val="00CD12BD"/>
    <w:rsid w:val="00D05885"/>
    <w:rsid w:val="00D325FD"/>
    <w:rsid w:val="00D32CF1"/>
    <w:rsid w:val="00D415A2"/>
    <w:rsid w:val="00D46C20"/>
    <w:rsid w:val="00D51BF6"/>
    <w:rsid w:val="00D64FAF"/>
    <w:rsid w:val="00D74684"/>
    <w:rsid w:val="00D754C7"/>
    <w:rsid w:val="00D821A9"/>
    <w:rsid w:val="00D852EF"/>
    <w:rsid w:val="00DA0375"/>
    <w:rsid w:val="00DA5E61"/>
    <w:rsid w:val="00DA65AD"/>
    <w:rsid w:val="00DB390E"/>
    <w:rsid w:val="00DB62C8"/>
    <w:rsid w:val="00DB6733"/>
    <w:rsid w:val="00DD2287"/>
    <w:rsid w:val="00DE04DA"/>
    <w:rsid w:val="00DE258A"/>
    <w:rsid w:val="00E235FB"/>
    <w:rsid w:val="00E26B85"/>
    <w:rsid w:val="00E345D5"/>
    <w:rsid w:val="00E35059"/>
    <w:rsid w:val="00E36E65"/>
    <w:rsid w:val="00E537E1"/>
    <w:rsid w:val="00E54BC6"/>
    <w:rsid w:val="00E564CE"/>
    <w:rsid w:val="00E611A8"/>
    <w:rsid w:val="00E647FF"/>
    <w:rsid w:val="00E72FEC"/>
    <w:rsid w:val="00E73446"/>
    <w:rsid w:val="00E83993"/>
    <w:rsid w:val="00E959F7"/>
    <w:rsid w:val="00EA371A"/>
    <w:rsid w:val="00EC0EE0"/>
    <w:rsid w:val="00EC59D4"/>
    <w:rsid w:val="00ED632E"/>
    <w:rsid w:val="00ED68E3"/>
    <w:rsid w:val="00F00E5F"/>
    <w:rsid w:val="00F06331"/>
    <w:rsid w:val="00F115CC"/>
    <w:rsid w:val="00F25571"/>
    <w:rsid w:val="00F47D5C"/>
    <w:rsid w:val="00F567B0"/>
    <w:rsid w:val="00F5688E"/>
    <w:rsid w:val="00F727E5"/>
    <w:rsid w:val="00F832A5"/>
    <w:rsid w:val="00F84C0F"/>
    <w:rsid w:val="00F93DDA"/>
    <w:rsid w:val="00FB707B"/>
    <w:rsid w:val="00FE51F1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0E94B"/>
  <w15:docId w15:val="{FA60E6F3-AB7E-421E-90A6-11851C10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link w:val="a4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5">
    <w:name w:val="Body Text Indent"/>
    <w:basedOn w:val="a"/>
    <w:link w:val="a6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220760"/>
    <w:rPr>
      <w:color w:val="0000FF"/>
      <w:u w:val="single"/>
    </w:rPr>
  </w:style>
  <w:style w:type="paragraph" w:styleId="a8">
    <w:name w:val="endnote text"/>
    <w:basedOn w:val="a"/>
    <w:link w:val="a9"/>
    <w:semiHidden/>
    <w:unhideWhenUsed/>
    <w:rsid w:val="00220760"/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rsid w:val="00220760"/>
    <w:rPr>
      <w:rFonts w:ascii="Calibri" w:hAnsi="Calibri"/>
      <w:lang w:val="ru-RU" w:eastAsia="ru-RU" w:bidi="ar-SA"/>
    </w:rPr>
  </w:style>
  <w:style w:type="paragraph" w:styleId="aa">
    <w:name w:val="footnote text"/>
    <w:basedOn w:val="a"/>
    <w:link w:val="ab"/>
    <w:uiPriority w:val="99"/>
    <w:unhideWhenUsed/>
    <w:rsid w:val="002207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220760"/>
    <w:rPr>
      <w:rFonts w:ascii="Calibri" w:hAnsi="Calibri"/>
      <w:lang w:val="ru-RU" w:eastAsia="ru-RU" w:bidi="ar-SA"/>
    </w:rPr>
  </w:style>
  <w:style w:type="paragraph" w:styleId="ac">
    <w:name w:val="header"/>
    <w:basedOn w:val="a"/>
    <w:link w:val="ad"/>
    <w:unhideWhenUsed/>
    <w:rsid w:val="00220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e">
    <w:name w:val="footer"/>
    <w:basedOn w:val="a"/>
    <w:link w:val="af"/>
    <w:unhideWhenUsed/>
    <w:rsid w:val="00220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rsid w:val="00FB707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FB707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B707B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FB707B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043E12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2E654A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2E654A"/>
    <w:pPr>
      <w:widowControl w:val="0"/>
      <w:suppressAutoHyphens/>
      <w:autoSpaceDE w:val="0"/>
      <w:spacing w:after="0" w:line="355" w:lineRule="exact"/>
      <w:ind w:firstLine="701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2576B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2576B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E0C86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AE0C86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E537E1"/>
    <w:pPr>
      <w:widowControl w:val="0"/>
    </w:pPr>
    <w:rPr>
      <w:rFonts w:ascii="Courier New" w:hAnsi="Courier New"/>
    </w:rPr>
  </w:style>
  <w:style w:type="paragraph" w:customStyle="1" w:styleId="Style26">
    <w:name w:val="Style26"/>
    <w:basedOn w:val="a"/>
    <w:rsid w:val="00E537E1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5">
    <w:name w:val="Font Style35"/>
    <w:rsid w:val="00E537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A551C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A551CC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BC27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235476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7651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6E14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94D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594D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locked/>
    <w:rsid w:val="00401937"/>
    <w:rPr>
      <w:sz w:val="28"/>
      <w:szCs w:val="22"/>
      <w:lang w:val="ru-RU" w:eastAsia="en-US" w:bidi="ar-SA"/>
    </w:rPr>
  </w:style>
  <w:style w:type="paragraph" w:customStyle="1" w:styleId="11">
    <w:name w:val="Без интервала1"/>
    <w:rsid w:val="000060A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styleId="af5">
    <w:name w:val="footnote reference"/>
    <w:uiPriority w:val="99"/>
    <w:rsid w:val="00215319"/>
    <w:rPr>
      <w:rFonts w:cs="Times New Roman"/>
      <w:vertAlign w:val="superscript"/>
    </w:rPr>
  </w:style>
  <w:style w:type="paragraph" w:customStyle="1" w:styleId="Style19">
    <w:name w:val="Style19"/>
    <w:basedOn w:val="a"/>
    <w:rsid w:val="00221F5A"/>
    <w:pPr>
      <w:widowControl w:val="0"/>
      <w:suppressAutoHyphens/>
      <w:autoSpaceDE w:val="0"/>
      <w:spacing w:after="0" w:line="318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221F5A"/>
    <w:pPr>
      <w:widowControl w:val="0"/>
      <w:suppressAutoHyphens/>
      <w:autoSpaceDE w:val="0"/>
      <w:spacing w:after="0" w:line="322" w:lineRule="exact"/>
      <w:ind w:firstLine="134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8E0DB8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F06331"/>
    <w:rPr>
      <w:rFonts w:ascii="Arial" w:hAnsi="Arial" w:cs="Arial"/>
    </w:rPr>
  </w:style>
  <w:style w:type="paragraph" w:customStyle="1" w:styleId="12">
    <w:name w:val="Абзац списка1"/>
    <w:basedOn w:val="a"/>
    <w:rsid w:val="00F06331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6">
    <w:name w:val="Subtitle"/>
    <w:basedOn w:val="a"/>
    <w:link w:val="af7"/>
    <w:qFormat/>
    <w:rsid w:val="00605C2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7">
    <w:name w:val="Подзаголовок Знак"/>
    <w:link w:val="af6"/>
    <w:rsid w:val="00605C20"/>
    <w:rPr>
      <w:b/>
      <w:bCs/>
      <w:sz w:val="28"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492DB5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D41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4CA1-3CE6-4B73-922A-A538F3A9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7341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49093</CharactersWithSpaces>
  <SharedDoc>false</SharedDoc>
  <HLinks>
    <vt:vector size="18" baseType="variant">
      <vt:variant>
        <vt:i4>1310721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Pogodin_AL</cp:lastModifiedBy>
  <cp:revision>5</cp:revision>
  <cp:lastPrinted>2013-04-04T06:46:00Z</cp:lastPrinted>
  <dcterms:created xsi:type="dcterms:W3CDTF">2023-02-17T09:56:00Z</dcterms:created>
  <dcterms:modified xsi:type="dcterms:W3CDTF">2023-04-04T13:21:00Z</dcterms:modified>
</cp:coreProperties>
</file>